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CEB" w:rsidRDefault="00DF4CEB" w:rsidP="00B677E4">
      <w:pPr>
        <w:pStyle w:val="a3"/>
        <w:widowControl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Проект</w:t>
      </w:r>
    </w:p>
    <w:p w:rsidR="00DF4CEB" w:rsidRDefault="00DF4CEB" w:rsidP="00B677E4">
      <w:pPr>
        <w:pStyle w:val="a3"/>
        <w:widowControl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F4CEB" w:rsidRDefault="00DF4CEB" w:rsidP="00B677E4">
      <w:pPr>
        <w:pStyle w:val="a3"/>
        <w:widowControl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F4CEB" w:rsidRDefault="00DF4CEB" w:rsidP="00B677E4">
      <w:pPr>
        <w:pStyle w:val="a3"/>
        <w:widowControl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F4CEB" w:rsidRDefault="00DF4CEB" w:rsidP="00B677E4">
      <w:pPr>
        <w:pStyle w:val="a3"/>
        <w:widowControl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1475B" w:rsidRDefault="00F8165A" w:rsidP="00B677E4">
      <w:pPr>
        <w:pStyle w:val="a3"/>
        <w:widowControl w:val="0"/>
        <w:jc w:val="center"/>
        <w:rPr>
          <w:rFonts w:ascii="Times New Roman" w:hAnsi="Times New Roman"/>
          <w:sz w:val="28"/>
          <w:szCs w:val="28"/>
        </w:rPr>
      </w:pPr>
      <w:r w:rsidRPr="0061475B">
        <w:rPr>
          <w:rFonts w:ascii="Times New Roman" w:hAnsi="Times New Roman"/>
          <w:sz w:val="28"/>
          <w:szCs w:val="28"/>
        </w:rPr>
        <w:t xml:space="preserve">О </w:t>
      </w:r>
      <w:r w:rsidR="00DF586A" w:rsidRPr="0061475B">
        <w:rPr>
          <w:rFonts w:ascii="Times New Roman" w:hAnsi="Times New Roman"/>
          <w:sz w:val="28"/>
          <w:szCs w:val="28"/>
        </w:rPr>
        <w:t>внесении изменений в</w:t>
      </w:r>
      <w:r w:rsidRPr="0061475B">
        <w:rPr>
          <w:rFonts w:ascii="Times New Roman" w:hAnsi="Times New Roman"/>
          <w:sz w:val="28"/>
          <w:szCs w:val="28"/>
        </w:rPr>
        <w:t xml:space="preserve"> Устав </w:t>
      </w:r>
    </w:p>
    <w:p w:rsidR="00F8165A" w:rsidRPr="0061475B" w:rsidRDefault="00EE2A16" w:rsidP="00B677E4">
      <w:pPr>
        <w:pStyle w:val="a3"/>
        <w:widowControl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Гулькевичского </w:t>
      </w:r>
      <w:r w:rsidR="00A97EE0">
        <w:rPr>
          <w:rFonts w:ascii="Times New Roman" w:hAnsi="Times New Roman"/>
          <w:sz w:val="28"/>
          <w:szCs w:val="28"/>
          <w:lang w:val="ru-RU"/>
        </w:rPr>
        <w:t xml:space="preserve">городского поселения </w:t>
      </w:r>
      <w:r>
        <w:rPr>
          <w:rFonts w:ascii="Times New Roman" w:hAnsi="Times New Roman"/>
          <w:sz w:val="28"/>
          <w:szCs w:val="28"/>
          <w:lang w:val="ru-RU"/>
        </w:rPr>
        <w:t xml:space="preserve">Гулькевичского </w:t>
      </w:r>
      <w:r w:rsidR="00A97EE0">
        <w:rPr>
          <w:rFonts w:ascii="Times New Roman" w:hAnsi="Times New Roman"/>
          <w:sz w:val="28"/>
          <w:szCs w:val="28"/>
          <w:lang w:val="ru-RU"/>
        </w:rPr>
        <w:t>района</w:t>
      </w:r>
    </w:p>
    <w:p w:rsidR="00F8165A" w:rsidRPr="0061475B" w:rsidRDefault="00F8165A" w:rsidP="00A977E5">
      <w:pPr>
        <w:widowControl w:val="0"/>
        <w:ind w:firstLine="851"/>
        <w:jc w:val="both"/>
        <w:rPr>
          <w:sz w:val="28"/>
          <w:szCs w:val="28"/>
        </w:rPr>
      </w:pPr>
    </w:p>
    <w:p w:rsidR="00F8165A" w:rsidRPr="00C9697E" w:rsidRDefault="00F8165A" w:rsidP="00B677E4">
      <w:pPr>
        <w:widowControl w:val="0"/>
        <w:ind w:firstLine="851"/>
        <w:jc w:val="both"/>
        <w:rPr>
          <w:sz w:val="28"/>
          <w:szCs w:val="28"/>
        </w:rPr>
      </w:pPr>
      <w:r w:rsidRPr="00C9697E">
        <w:rPr>
          <w:sz w:val="28"/>
          <w:szCs w:val="28"/>
        </w:rPr>
        <w:t xml:space="preserve">В целях приведения Устава </w:t>
      </w:r>
      <w:r w:rsidR="00EE2A16">
        <w:rPr>
          <w:sz w:val="28"/>
          <w:szCs w:val="28"/>
        </w:rPr>
        <w:t>Гулькевичского</w:t>
      </w:r>
      <w:r w:rsidR="00E345AF" w:rsidRPr="00C9697E">
        <w:rPr>
          <w:sz w:val="28"/>
          <w:szCs w:val="28"/>
        </w:rPr>
        <w:t xml:space="preserve"> городского поселения </w:t>
      </w:r>
      <w:r w:rsidR="00EE2A16">
        <w:rPr>
          <w:sz w:val="28"/>
          <w:szCs w:val="28"/>
        </w:rPr>
        <w:t>Гулькевичского</w:t>
      </w:r>
      <w:r w:rsidR="00EE2A16" w:rsidRPr="00C9697E">
        <w:rPr>
          <w:sz w:val="28"/>
          <w:szCs w:val="28"/>
        </w:rPr>
        <w:t xml:space="preserve"> </w:t>
      </w:r>
      <w:r w:rsidR="00E345AF" w:rsidRPr="00C9697E">
        <w:rPr>
          <w:sz w:val="28"/>
          <w:szCs w:val="28"/>
        </w:rPr>
        <w:t>района</w:t>
      </w:r>
      <w:r w:rsidRPr="00C9697E">
        <w:rPr>
          <w:sz w:val="28"/>
          <w:szCs w:val="28"/>
        </w:rPr>
        <w:t xml:space="preserve"> в соответствие с действующим законодательством, в соответствии с пунктом 1 части 10 статьи 35, статьей 44 Федерального закона от 6 октября 2003 года № 131-ФЗ «Об общих принципах организации местного самоуправления в Российской Федерации» Совет </w:t>
      </w:r>
      <w:r w:rsidR="00EE2A16">
        <w:rPr>
          <w:sz w:val="28"/>
          <w:szCs w:val="28"/>
        </w:rPr>
        <w:t>Гулькевичского</w:t>
      </w:r>
      <w:r w:rsidR="00E345AF" w:rsidRPr="00C9697E">
        <w:rPr>
          <w:sz w:val="28"/>
          <w:szCs w:val="28"/>
        </w:rPr>
        <w:t xml:space="preserve"> городского поселения </w:t>
      </w:r>
      <w:r w:rsidR="00EE2A16">
        <w:rPr>
          <w:sz w:val="28"/>
          <w:szCs w:val="28"/>
        </w:rPr>
        <w:t>Гулькевичского</w:t>
      </w:r>
      <w:r w:rsidR="00EE2A16" w:rsidRPr="00C9697E">
        <w:rPr>
          <w:sz w:val="28"/>
          <w:szCs w:val="28"/>
        </w:rPr>
        <w:t xml:space="preserve"> </w:t>
      </w:r>
      <w:r w:rsidR="00E345AF" w:rsidRPr="00C9697E">
        <w:rPr>
          <w:sz w:val="28"/>
          <w:szCs w:val="28"/>
        </w:rPr>
        <w:t>района</w:t>
      </w:r>
      <w:r w:rsidR="00E71AA9" w:rsidRPr="00C9697E">
        <w:rPr>
          <w:sz w:val="28"/>
          <w:szCs w:val="28"/>
        </w:rPr>
        <w:t xml:space="preserve"> </w:t>
      </w:r>
      <w:r w:rsidR="000C0002">
        <w:rPr>
          <w:sz w:val="28"/>
          <w:szCs w:val="28"/>
        </w:rPr>
        <w:t>решил</w:t>
      </w:r>
      <w:r w:rsidRPr="00C9697E">
        <w:rPr>
          <w:sz w:val="28"/>
          <w:szCs w:val="28"/>
        </w:rPr>
        <w:t>:</w:t>
      </w:r>
    </w:p>
    <w:p w:rsidR="00F8165A" w:rsidRDefault="00C67D4C" w:rsidP="00EE2A16">
      <w:pPr>
        <w:widowControl w:val="0"/>
        <w:ind w:firstLine="851"/>
        <w:jc w:val="both"/>
        <w:rPr>
          <w:sz w:val="28"/>
          <w:szCs w:val="28"/>
        </w:rPr>
      </w:pPr>
      <w:r w:rsidRPr="00EE2A16">
        <w:rPr>
          <w:sz w:val="28"/>
          <w:szCs w:val="28"/>
        </w:rPr>
        <w:t xml:space="preserve">1. </w:t>
      </w:r>
      <w:r w:rsidR="00F8165A" w:rsidRPr="00EE2A16">
        <w:rPr>
          <w:sz w:val="28"/>
          <w:szCs w:val="28"/>
        </w:rPr>
        <w:t xml:space="preserve">Внести в Устав </w:t>
      </w:r>
      <w:r w:rsidR="00EE2A16">
        <w:rPr>
          <w:sz w:val="28"/>
          <w:szCs w:val="28"/>
        </w:rPr>
        <w:t>Гулькевичского</w:t>
      </w:r>
      <w:r w:rsidR="00EE2A16" w:rsidRPr="00C9697E">
        <w:rPr>
          <w:sz w:val="28"/>
          <w:szCs w:val="28"/>
        </w:rPr>
        <w:t xml:space="preserve"> </w:t>
      </w:r>
      <w:r w:rsidR="00E345AF" w:rsidRPr="00C9697E">
        <w:rPr>
          <w:sz w:val="28"/>
          <w:szCs w:val="28"/>
        </w:rPr>
        <w:t xml:space="preserve">городского поселения </w:t>
      </w:r>
      <w:r w:rsidR="00EE2A16">
        <w:rPr>
          <w:sz w:val="28"/>
          <w:szCs w:val="28"/>
        </w:rPr>
        <w:t>Гулькевичского</w:t>
      </w:r>
      <w:r w:rsidR="00E345AF" w:rsidRPr="00C9697E">
        <w:rPr>
          <w:sz w:val="28"/>
          <w:szCs w:val="28"/>
        </w:rPr>
        <w:t xml:space="preserve"> района</w:t>
      </w:r>
      <w:r w:rsidR="00F8165A" w:rsidRPr="00EE2A16">
        <w:rPr>
          <w:sz w:val="28"/>
          <w:szCs w:val="28"/>
        </w:rPr>
        <w:t xml:space="preserve">, </w:t>
      </w:r>
      <w:r w:rsidR="00EE2A16" w:rsidRPr="00EE2A16">
        <w:rPr>
          <w:sz w:val="28"/>
          <w:szCs w:val="28"/>
        </w:rPr>
        <w:t xml:space="preserve">принятый решением Совета Гулькевичского городского поселения Гулькевичского района </w:t>
      </w:r>
      <w:r w:rsidR="00EE2A16" w:rsidRPr="003923F4">
        <w:rPr>
          <w:sz w:val="28"/>
          <w:szCs w:val="28"/>
        </w:rPr>
        <w:t>от 29 марта 2017 года №1/36 (в редакции</w:t>
      </w:r>
      <w:r w:rsidR="00D150ED" w:rsidRPr="003923F4">
        <w:rPr>
          <w:sz w:val="28"/>
          <w:szCs w:val="28"/>
        </w:rPr>
        <w:t xml:space="preserve"> решени</w:t>
      </w:r>
      <w:r w:rsidR="005C20A1" w:rsidRPr="003923F4">
        <w:rPr>
          <w:sz w:val="28"/>
          <w:szCs w:val="28"/>
        </w:rPr>
        <w:t>й</w:t>
      </w:r>
      <w:r w:rsidR="00D150ED" w:rsidRPr="003923F4">
        <w:rPr>
          <w:sz w:val="28"/>
          <w:szCs w:val="28"/>
        </w:rPr>
        <w:t xml:space="preserve"> Совета Гулькевичского городского поселения Гулькевичского района </w:t>
      </w:r>
      <w:r w:rsidR="00EE2A16" w:rsidRPr="003923F4">
        <w:rPr>
          <w:sz w:val="28"/>
          <w:szCs w:val="28"/>
        </w:rPr>
        <w:t>от 28</w:t>
      </w:r>
      <w:r w:rsidR="00D150ED" w:rsidRPr="003923F4">
        <w:rPr>
          <w:sz w:val="28"/>
          <w:szCs w:val="28"/>
        </w:rPr>
        <w:t xml:space="preserve"> мая </w:t>
      </w:r>
      <w:r w:rsidR="00EE2A16" w:rsidRPr="003923F4">
        <w:rPr>
          <w:sz w:val="28"/>
          <w:szCs w:val="28"/>
        </w:rPr>
        <w:t xml:space="preserve">2018 </w:t>
      </w:r>
      <w:r w:rsidR="00D150ED" w:rsidRPr="003923F4">
        <w:rPr>
          <w:sz w:val="28"/>
          <w:szCs w:val="28"/>
        </w:rPr>
        <w:t xml:space="preserve">года </w:t>
      </w:r>
      <w:r w:rsidR="00EE2A16" w:rsidRPr="003923F4">
        <w:rPr>
          <w:sz w:val="28"/>
          <w:szCs w:val="28"/>
        </w:rPr>
        <w:t>№ 2/58</w:t>
      </w:r>
      <w:r w:rsidR="006C0DA4" w:rsidRPr="003923F4">
        <w:rPr>
          <w:sz w:val="28"/>
          <w:szCs w:val="28"/>
        </w:rPr>
        <w:t xml:space="preserve">, </w:t>
      </w:r>
      <w:r w:rsidR="00A977E5" w:rsidRPr="003923F4">
        <w:rPr>
          <w:sz w:val="28"/>
          <w:szCs w:val="28"/>
        </w:rPr>
        <w:t>от</w:t>
      </w:r>
      <w:r w:rsidR="00E81585" w:rsidRPr="003923F4">
        <w:rPr>
          <w:sz w:val="28"/>
          <w:szCs w:val="28"/>
        </w:rPr>
        <w:t xml:space="preserve"> 31 мая 2019 года № 1/75</w:t>
      </w:r>
      <w:r w:rsidR="00EC2BF6" w:rsidRPr="003923F4">
        <w:rPr>
          <w:sz w:val="28"/>
          <w:szCs w:val="28"/>
        </w:rPr>
        <w:t>),</w:t>
      </w:r>
      <w:r w:rsidR="00EC2BF6" w:rsidRPr="00EE2A16">
        <w:rPr>
          <w:sz w:val="28"/>
          <w:szCs w:val="28"/>
        </w:rPr>
        <w:t xml:space="preserve"> изменения согласно приложению.</w:t>
      </w:r>
    </w:p>
    <w:p w:rsidR="00630F6B" w:rsidRPr="00630F6B" w:rsidRDefault="00830C07" w:rsidP="00630F6B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81585" w:rsidRPr="00A977E5">
        <w:rPr>
          <w:sz w:val="28"/>
          <w:szCs w:val="28"/>
        </w:rPr>
        <w:t>.</w:t>
      </w:r>
      <w:r w:rsidR="00E81585">
        <w:rPr>
          <w:sz w:val="28"/>
          <w:szCs w:val="28"/>
        </w:rPr>
        <w:t xml:space="preserve"> </w:t>
      </w:r>
      <w:proofErr w:type="gramStart"/>
      <w:r w:rsidR="00630F6B" w:rsidRPr="000C0002">
        <w:rPr>
          <w:sz w:val="28"/>
          <w:szCs w:val="28"/>
        </w:rPr>
        <w:t>Контроль за</w:t>
      </w:r>
      <w:proofErr w:type="gramEnd"/>
      <w:r w:rsidR="00630F6B" w:rsidRPr="000C0002">
        <w:rPr>
          <w:sz w:val="28"/>
          <w:szCs w:val="28"/>
        </w:rPr>
        <w:t xml:space="preserve"> выполнением настоящего решения возложить на постоянную комиссию Совета Гулькевичского городского поселения Гулькевичского района по законности, правопорядку, мониторингу миграционных процессов, профилактике терроризма и экстремизма (</w:t>
      </w:r>
      <w:r w:rsidR="006B544E">
        <w:rPr>
          <w:sz w:val="28"/>
          <w:szCs w:val="28"/>
        </w:rPr>
        <w:t>Ковтун</w:t>
      </w:r>
      <w:r w:rsidR="00630F6B" w:rsidRPr="000C0002">
        <w:rPr>
          <w:sz w:val="28"/>
          <w:szCs w:val="28"/>
        </w:rPr>
        <w:t>).</w:t>
      </w:r>
    </w:p>
    <w:p w:rsidR="00EC2BF6" w:rsidRDefault="00830C07" w:rsidP="00A977E5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81585" w:rsidRPr="00A977E5">
        <w:rPr>
          <w:sz w:val="28"/>
          <w:szCs w:val="28"/>
        </w:rPr>
        <w:t xml:space="preserve">. </w:t>
      </w:r>
      <w:r w:rsidR="00EC2BF6" w:rsidRPr="00A977E5">
        <w:rPr>
          <w:sz w:val="28"/>
          <w:szCs w:val="28"/>
        </w:rPr>
        <w:t>Р</w:t>
      </w:r>
      <w:r w:rsidR="00EC2BF6" w:rsidRPr="000F0467">
        <w:rPr>
          <w:sz w:val="28"/>
          <w:szCs w:val="28"/>
        </w:rPr>
        <w:t xml:space="preserve">ешение вступает в силу </w:t>
      </w:r>
      <w:r w:rsidR="00C839AC">
        <w:rPr>
          <w:sz w:val="28"/>
          <w:szCs w:val="28"/>
        </w:rPr>
        <w:t xml:space="preserve">после </w:t>
      </w:r>
      <w:r w:rsidR="00EC2BF6" w:rsidRPr="000F0467">
        <w:rPr>
          <w:sz w:val="28"/>
          <w:szCs w:val="28"/>
        </w:rPr>
        <w:t xml:space="preserve">его официального </w:t>
      </w:r>
      <w:r w:rsidR="00C839AC">
        <w:rPr>
          <w:sz w:val="28"/>
          <w:szCs w:val="28"/>
        </w:rPr>
        <w:t>обнародования</w:t>
      </w:r>
      <w:r w:rsidR="00EC2BF6" w:rsidRPr="000F0467">
        <w:rPr>
          <w:sz w:val="28"/>
          <w:szCs w:val="28"/>
        </w:rPr>
        <w:t xml:space="preserve">, </w:t>
      </w:r>
      <w:r w:rsidR="006C0DA4">
        <w:rPr>
          <w:sz w:val="28"/>
          <w:szCs w:val="28"/>
        </w:rPr>
        <w:t>произведенного после государственной регистрации.</w:t>
      </w:r>
    </w:p>
    <w:p w:rsidR="0047667C" w:rsidRDefault="0047667C" w:rsidP="00A977E5">
      <w:pPr>
        <w:widowControl w:val="0"/>
        <w:ind w:firstLine="851"/>
        <w:jc w:val="both"/>
        <w:rPr>
          <w:sz w:val="28"/>
          <w:szCs w:val="28"/>
        </w:rPr>
      </w:pPr>
    </w:p>
    <w:p w:rsidR="0047667C" w:rsidRDefault="0047667C" w:rsidP="00A977E5">
      <w:pPr>
        <w:widowControl w:val="0"/>
        <w:ind w:firstLine="851"/>
        <w:jc w:val="both"/>
        <w:rPr>
          <w:sz w:val="28"/>
          <w:szCs w:val="28"/>
        </w:rPr>
      </w:pPr>
    </w:p>
    <w:tbl>
      <w:tblPr>
        <w:tblW w:w="9776" w:type="dxa"/>
        <w:tblLook w:val="00A0"/>
      </w:tblPr>
      <w:tblGrid>
        <w:gridCol w:w="4798"/>
        <w:gridCol w:w="4978"/>
      </w:tblGrid>
      <w:tr w:rsidR="0047667C" w:rsidTr="00DF30AF">
        <w:trPr>
          <w:trHeight w:val="60"/>
        </w:trPr>
        <w:tc>
          <w:tcPr>
            <w:tcW w:w="4798" w:type="dxa"/>
          </w:tcPr>
          <w:p w:rsidR="0047667C" w:rsidRDefault="0047667C" w:rsidP="00DF30AF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47667C" w:rsidRDefault="0047667C" w:rsidP="00DF30AF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Гулькевичского городского поселения Гулькевичского района</w:t>
            </w:r>
          </w:p>
          <w:p w:rsidR="0047667C" w:rsidRDefault="0047667C" w:rsidP="00DF30AF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       А.А. Горошко</w:t>
            </w:r>
          </w:p>
          <w:p w:rsidR="0047667C" w:rsidRDefault="0047667C" w:rsidP="00DF30AF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4978" w:type="dxa"/>
          </w:tcPr>
          <w:p w:rsidR="0047667C" w:rsidRDefault="0047667C" w:rsidP="00DF30AF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47667C" w:rsidRDefault="0047667C" w:rsidP="00DF30AF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Гулькевичского городского  поселения Гулькевичского района</w:t>
            </w:r>
          </w:p>
          <w:p w:rsidR="0047667C" w:rsidRDefault="0047667C" w:rsidP="00DF30AF">
            <w:pPr>
              <w:tabs>
                <w:tab w:val="left" w:pos="709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 А.В. Черевко</w:t>
            </w:r>
          </w:p>
        </w:tc>
      </w:tr>
    </w:tbl>
    <w:p w:rsidR="00DF4CEB" w:rsidRDefault="00DF4CEB" w:rsidP="00B677E4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lang w:val="ru-RU"/>
        </w:rPr>
      </w:pPr>
    </w:p>
    <w:p w:rsidR="00DF4CEB" w:rsidRDefault="00DF4CEB" w:rsidP="00B677E4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lang w:val="ru-RU"/>
        </w:rPr>
      </w:pPr>
    </w:p>
    <w:p w:rsidR="00DF4CEB" w:rsidRDefault="00DF4CEB" w:rsidP="00B677E4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lang w:val="ru-RU"/>
        </w:rPr>
      </w:pPr>
    </w:p>
    <w:p w:rsidR="00DF4CEB" w:rsidRDefault="00DF4CEB" w:rsidP="00B677E4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lang w:val="ru-RU"/>
        </w:rPr>
      </w:pPr>
    </w:p>
    <w:p w:rsidR="00CF7A26" w:rsidRDefault="00CF7A26" w:rsidP="00B677E4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lang w:val="ru-RU"/>
        </w:rPr>
      </w:pPr>
    </w:p>
    <w:p w:rsidR="00CF7A26" w:rsidRDefault="00CF7A26" w:rsidP="00B677E4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lang w:val="ru-RU"/>
        </w:rPr>
      </w:pPr>
    </w:p>
    <w:p w:rsidR="00CF7A26" w:rsidRDefault="00CF7A26" w:rsidP="00B677E4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lang w:val="ru-RU"/>
        </w:rPr>
      </w:pPr>
    </w:p>
    <w:p w:rsidR="00CF7A26" w:rsidRDefault="00CF7A26" w:rsidP="00B677E4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lang w:val="ru-RU"/>
        </w:rPr>
      </w:pPr>
    </w:p>
    <w:p w:rsidR="00CF7A26" w:rsidRDefault="00CF7A26" w:rsidP="00B677E4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lang w:val="ru-RU"/>
        </w:rPr>
      </w:pPr>
    </w:p>
    <w:p w:rsidR="00CF7A26" w:rsidRDefault="00CF7A26" w:rsidP="00B677E4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lang w:val="ru-RU"/>
        </w:rPr>
      </w:pPr>
    </w:p>
    <w:p w:rsidR="00CF7A26" w:rsidRDefault="00CF7A26" w:rsidP="00B677E4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lang w:val="ru-RU"/>
        </w:rPr>
      </w:pPr>
    </w:p>
    <w:p w:rsidR="00CF7A26" w:rsidRDefault="00CF7A26" w:rsidP="00B677E4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lang w:val="ru-RU"/>
        </w:rPr>
      </w:pPr>
    </w:p>
    <w:p w:rsidR="008B0D71" w:rsidRDefault="008B0D71" w:rsidP="008B0D71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lastRenderedPageBreak/>
        <w:t>Приложение к решению</w:t>
      </w:r>
    </w:p>
    <w:p w:rsidR="008B0D71" w:rsidRDefault="008B0D71" w:rsidP="008B0D71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Совета </w:t>
      </w:r>
      <w:r w:rsidRPr="00FC7BAD">
        <w:rPr>
          <w:rFonts w:ascii="Times New Roman" w:hAnsi="Times New Roman"/>
          <w:sz w:val="28"/>
          <w:lang w:val="ru-RU"/>
        </w:rPr>
        <w:t>Гулькевичского</w:t>
      </w:r>
      <w:r>
        <w:rPr>
          <w:rFonts w:ascii="Times New Roman" w:hAnsi="Times New Roman"/>
          <w:sz w:val="28"/>
          <w:lang w:val="ru-RU"/>
        </w:rPr>
        <w:t xml:space="preserve"> городского</w:t>
      </w:r>
    </w:p>
    <w:p w:rsidR="008B0D71" w:rsidRDefault="008B0D71" w:rsidP="008B0D71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поселения </w:t>
      </w:r>
      <w:r w:rsidRPr="00FC7BAD">
        <w:rPr>
          <w:rFonts w:ascii="Times New Roman" w:hAnsi="Times New Roman"/>
          <w:sz w:val="28"/>
          <w:lang w:val="ru-RU"/>
        </w:rPr>
        <w:t>Гулькевичского</w:t>
      </w:r>
      <w:r>
        <w:rPr>
          <w:rFonts w:ascii="Times New Roman" w:hAnsi="Times New Roman"/>
          <w:sz w:val="28"/>
          <w:lang w:val="ru-RU"/>
        </w:rPr>
        <w:t xml:space="preserve"> района</w:t>
      </w:r>
    </w:p>
    <w:p w:rsidR="008B0D71" w:rsidRDefault="008B0D71" w:rsidP="008B0D71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от ________________ №_________</w:t>
      </w:r>
    </w:p>
    <w:p w:rsidR="008B0D71" w:rsidRDefault="008B0D71" w:rsidP="008B0D71">
      <w:pPr>
        <w:pStyle w:val="a3"/>
        <w:widowControl w:val="0"/>
        <w:tabs>
          <w:tab w:val="left" w:pos="1134"/>
        </w:tabs>
        <w:jc w:val="center"/>
        <w:rPr>
          <w:rFonts w:ascii="Times New Roman" w:hAnsi="Times New Roman"/>
          <w:sz w:val="28"/>
          <w:lang w:val="ru-RU"/>
        </w:rPr>
      </w:pPr>
    </w:p>
    <w:p w:rsidR="008B0D71" w:rsidRDefault="008B0D71" w:rsidP="008B0D71">
      <w:pPr>
        <w:pStyle w:val="a3"/>
        <w:widowControl w:val="0"/>
        <w:tabs>
          <w:tab w:val="left" w:pos="1134"/>
        </w:tabs>
        <w:jc w:val="center"/>
        <w:rPr>
          <w:rFonts w:ascii="Times New Roman" w:hAnsi="Times New Roman"/>
          <w:sz w:val="28"/>
          <w:lang w:val="ru-RU"/>
        </w:rPr>
      </w:pPr>
    </w:p>
    <w:p w:rsidR="008B0D71" w:rsidRPr="00EB5AE7" w:rsidRDefault="008B0D71" w:rsidP="008B0D71">
      <w:pPr>
        <w:pStyle w:val="a3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  <w:lang w:val="ru-RU"/>
        </w:rPr>
      </w:pPr>
      <w:r w:rsidRPr="00EB5AE7">
        <w:rPr>
          <w:rFonts w:ascii="Times New Roman" w:hAnsi="Times New Roman"/>
          <w:b/>
          <w:sz w:val="28"/>
          <w:lang w:val="ru-RU"/>
        </w:rPr>
        <w:t>Изменения</w:t>
      </w:r>
    </w:p>
    <w:p w:rsidR="008B0D71" w:rsidRPr="00EB5AE7" w:rsidRDefault="008B0D71" w:rsidP="008B0D71">
      <w:pPr>
        <w:pStyle w:val="a3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  <w:lang w:val="ru-RU"/>
        </w:rPr>
      </w:pPr>
      <w:r w:rsidRPr="00EB5AE7">
        <w:rPr>
          <w:rFonts w:ascii="Times New Roman" w:hAnsi="Times New Roman"/>
          <w:b/>
          <w:sz w:val="28"/>
          <w:lang w:val="ru-RU"/>
        </w:rPr>
        <w:t xml:space="preserve">в Устав Гулькевичского городского поселения </w:t>
      </w:r>
    </w:p>
    <w:p w:rsidR="008B0D71" w:rsidRPr="00EB5AE7" w:rsidRDefault="008B0D71" w:rsidP="008B0D71">
      <w:pPr>
        <w:pStyle w:val="a3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  <w:lang w:val="ru-RU"/>
        </w:rPr>
      </w:pPr>
      <w:r w:rsidRPr="00EB5AE7">
        <w:rPr>
          <w:rFonts w:ascii="Times New Roman" w:hAnsi="Times New Roman"/>
          <w:b/>
          <w:sz w:val="28"/>
          <w:lang w:val="ru-RU"/>
        </w:rPr>
        <w:t>Гулькевичского района</w:t>
      </w:r>
    </w:p>
    <w:p w:rsidR="008B0D71" w:rsidRDefault="008B0D71" w:rsidP="008B0D71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lang w:val="ru-RU"/>
        </w:rPr>
      </w:pPr>
    </w:p>
    <w:p w:rsidR="008B0D71" w:rsidRDefault="008B0D71" w:rsidP="008B0D71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057E3">
        <w:rPr>
          <w:rFonts w:ascii="Times New Roman" w:hAnsi="Times New Roman"/>
          <w:sz w:val="28"/>
          <w:szCs w:val="28"/>
          <w:lang w:val="ru-RU"/>
        </w:rPr>
        <w:t xml:space="preserve">1. Пункт 22 статьи 8 </w:t>
      </w:r>
      <w:r w:rsidRPr="00C057E3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Pr="00C057E3">
        <w:rPr>
          <w:rFonts w:ascii="Times New Roman" w:hAnsi="Times New Roman"/>
          <w:sz w:val="28"/>
          <w:szCs w:val="28"/>
        </w:rPr>
        <w:t>Вопросы местного значения поселения</w:t>
      </w:r>
      <w:r w:rsidRPr="00C057E3">
        <w:rPr>
          <w:rFonts w:ascii="Times New Roman" w:hAnsi="Times New Roman"/>
          <w:sz w:val="28"/>
          <w:szCs w:val="28"/>
          <w:lang w:val="ru-RU"/>
        </w:rPr>
        <w:t>» после слов «</w:t>
      </w:r>
      <w:r w:rsidRPr="00C057E3">
        <w:rPr>
          <w:rFonts w:ascii="Times New Roman" w:hAnsi="Times New Roman"/>
          <w:sz w:val="28"/>
          <w:szCs w:val="28"/>
        </w:rPr>
        <w:t>утверждение подготовленной на основе генеральных планов поселения документации по планировке территории</w:t>
      </w:r>
      <w:proofErr w:type="gramStart"/>
      <w:r w:rsidRPr="00C057E3">
        <w:rPr>
          <w:rFonts w:ascii="Times New Roman" w:hAnsi="Times New Roman"/>
          <w:sz w:val="28"/>
          <w:szCs w:val="28"/>
        </w:rPr>
        <w:t>,</w:t>
      </w:r>
      <w:r w:rsidRPr="00C057E3">
        <w:rPr>
          <w:rFonts w:ascii="Times New Roman" w:hAnsi="Times New Roman"/>
          <w:sz w:val="28"/>
          <w:szCs w:val="28"/>
          <w:lang w:val="ru-RU"/>
        </w:rPr>
        <w:t>»</w:t>
      </w:r>
      <w:proofErr w:type="gramEnd"/>
      <w:r w:rsidRPr="00C057E3">
        <w:rPr>
          <w:rFonts w:ascii="Times New Roman" w:hAnsi="Times New Roman"/>
          <w:sz w:val="28"/>
          <w:szCs w:val="28"/>
          <w:lang w:val="ru-RU"/>
        </w:rPr>
        <w:t xml:space="preserve"> дополнить словами «</w:t>
      </w:r>
      <w:r w:rsidRPr="00C057E3">
        <w:rPr>
          <w:rFonts w:ascii="Times New Roman" w:hAnsi="Times New Roman"/>
          <w:sz w:val="28"/>
          <w:szCs w:val="28"/>
          <w:lang w:eastAsia="ru-RU"/>
        </w:rPr>
        <w:t xml:space="preserve">выдача градостроительного </w:t>
      </w:r>
      <w:hyperlink r:id="rId7" w:history="1">
        <w:r w:rsidRPr="00C057E3">
          <w:rPr>
            <w:rStyle w:val="af"/>
            <w:rFonts w:ascii="Times New Roman" w:hAnsi="Times New Roman"/>
            <w:color w:val="000000"/>
            <w:sz w:val="28"/>
            <w:szCs w:val="28"/>
            <w:u w:val="none"/>
            <w:lang w:eastAsia="ru-RU"/>
          </w:rPr>
          <w:t>плана</w:t>
        </w:r>
      </w:hyperlink>
      <w:r w:rsidRPr="00C057E3">
        <w:rPr>
          <w:rFonts w:ascii="Times New Roman" w:hAnsi="Times New Roman"/>
          <w:sz w:val="28"/>
          <w:szCs w:val="28"/>
          <w:lang w:eastAsia="ru-RU"/>
        </w:rPr>
        <w:t xml:space="preserve"> земельного участка, расположенного в границах поселения,</w:t>
      </w:r>
      <w:r w:rsidRPr="00C057E3">
        <w:rPr>
          <w:rFonts w:ascii="Times New Roman" w:hAnsi="Times New Roman"/>
          <w:sz w:val="28"/>
          <w:szCs w:val="28"/>
          <w:lang w:val="ru-RU" w:eastAsia="ru-RU"/>
        </w:rPr>
        <w:t>».</w:t>
      </w:r>
    </w:p>
    <w:p w:rsidR="008B0D71" w:rsidRDefault="008B0D71" w:rsidP="008B0D71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2. Часть 1 статьи 9 «Права органов местного самоуправления поселения на решение вопросов, не отнесенных к вопросам местного значения поселений» дополнить пунктом 16 следующего содержания:</w:t>
      </w:r>
    </w:p>
    <w:p w:rsidR="008B0D71" w:rsidRPr="00C057E3" w:rsidRDefault="008B0D71" w:rsidP="008B0D71">
      <w:pPr>
        <w:ind w:firstLine="708"/>
        <w:jc w:val="both"/>
        <w:rPr>
          <w:sz w:val="28"/>
          <w:szCs w:val="28"/>
        </w:rPr>
      </w:pPr>
      <w:r w:rsidRPr="001E7CC2">
        <w:rPr>
          <w:sz w:val="28"/>
          <w:szCs w:val="28"/>
        </w:rPr>
        <w:t>«16)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1E7CC2">
        <w:rPr>
          <w:sz w:val="28"/>
          <w:szCs w:val="28"/>
        </w:rPr>
        <w:t>.».</w:t>
      </w:r>
      <w:proofErr w:type="gramEnd"/>
    </w:p>
    <w:p w:rsidR="008B0D71" w:rsidRPr="00C057E3" w:rsidRDefault="008B0D71" w:rsidP="008B0D71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C057E3">
        <w:rPr>
          <w:rFonts w:ascii="Times New Roman" w:hAnsi="Times New Roman"/>
          <w:sz w:val="28"/>
          <w:szCs w:val="28"/>
          <w:lang w:val="ru-RU"/>
        </w:rPr>
        <w:t xml:space="preserve">. Пункт 6 части 1 статьи 10 </w:t>
      </w:r>
      <w:r w:rsidRPr="00C057E3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Pr="00C057E3">
        <w:rPr>
          <w:rFonts w:ascii="Times New Roman" w:hAnsi="Times New Roman"/>
          <w:sz w:val="28"/>
          <w:szCs w:val="28"/>
        </w:rPr>
        <w:t>Полномочия органов местного самоуправления по решению вопросов местного значения</w:t>
      </w:r>
      <w:r w:rsidRPr="00C057E3">
        <w:rPr>
          <w:rFonts w:ascii="Times New Roman" w:hAnsi="Times New Roman"/>
          <w:sz w:val="28"/>
          <w:szCs w:val="28"/>
          <w:lang w:val="ru-RU"/>
        </w:rPr>
        <w:t>» признать утратившим силу</w:t>
      </w:r>
      <w:r w:rsidRPr="00C057E3">
        <w:rPr>
          <w:rFonts w:ascii="Times New Roman" w:hAnsi="Times New Roman"/>
          <w:bCs/>
          <w:iCs/>
          <w:sz w:val="28"/>
          <w:szCs w:val="28"/>
        </w:rPr>
        <w:t>.</w:t>
      </w:r>
    </w:p>
    <w:p w:rsidR="008B0D71" w:rsidRPr="00C057E3" w:rsidRDefault="008B0D71" w:rsidP="008B0D71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  <w:lang w:val="ru-RU" w:eastAsia="ru-RU"/>
        </w:rPr>
      </w:pPr>
      <w:r>
        <w:rPr>
          <w:rFonts w:ascii="Times New Roman" w:eastAsia="Calibri" w:hAnsi="Times New Roman"/>
          <w:bCs/>
          <w:iCs/>
          <w:sz w:val="28"/>
          <w:szCs w:val="28"/>
          <w:lang w:val="ru-RU"/>
        </w:rPr>
        <w:t>4</w:t>
      </w:r>
      <w:r w:rsidRPr="00C057E3">
        <w:rPr>
          <w:rFonts w:ascii="Times New Roman" w:eastAsia="Calibri" w:hAnsi="Times New Roman"/>
          <w:bCs/>
          <w:iCs/>
          <w:sz w:val="28"/>
          <w:szCs w:val="28"/>
        </w:rPr>
        <w:t xml:space="preserve">. Часть 2 статьи 21.1 </w:t>
      </w:r>
      <w:r w:rsidRPr="00C057E3">
        <w:rPr>
          <w:rFonts w:ascii="Times New Roman" w:eastAsia="Calibri" w:hAnsi="Times New Roman"/>
          <w:bCs/>
          <w:iCs/>
          <w:sz w:val="28"/>
          <w:szCs w:val="28"/>
          <w:lang w:val="ru-RU"/>
        </w:rPr>
        <w:t>«</w:t>
      </w:r>
      <w:r w:rsidRPr="00C057E3">
        <w:rPr>
          <w:rFonts w:ascii="Times New Roman" w:hAnsi="Times New Roman"/>
          <w:bCs/>
          <w:sz w:val="28"/>
          <w:szCs w:val="28"/>
        </w:rPr>
        <w:t>Сход граждан</w:t>
      </w:r>
      <w:r w:rsidRPr="00C057E3">
        <w:rPr>
          <w:rFonts w:ascii="Times New Roman" w:hAnsi="Times New Roman"/>
          <w:bCs/>
          <w:sz w:val="28"/>
          <w:szCs w:val="28"/>
          <w:lang w:val="ru-RU"/>
        </w:rPr>
        <w:t>»</w:t>
      </w:r>
      <w:r w:rsidRPr="00C057E3">
        <w:rPr>
          <w:rFonts w:ascii="Times New Roman" w:eastAsia="Calibri" w:hAnsi="Times New Roman"/>
          <w:bCs/>
          <w:sz w:val="28"/>
          <w:szCs w:val="28"/>
          <w:lang w:val="ru-RU" w:eastAsia="ru-RU"/>
        </w:rPr>
        <w:t xml:space="preserve"> изложить в следующей редакции:</w:t>
      </w:r>
    </w:p>
    <w:p w:rsidR="008B0D71" w:rsidRPr="00C057E3" w:rsidRDefault="008B0D71" w:rsidP="008B0D71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C057E3">
        <w:rPr>
          <w:bCs/>
          <w:iCs/>
          <w:sz w:val="28"/>
          <w:szCs w:val="28"/>
        </w:rPr>
        <w:t xml:space="preserve"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</w:t>
      </w:r>
      <w:r w:rsidRPr="00C057E3">
        <w:rPr>
          <w:sz w:val="28"/>
          <w:szCs w:val="28"/>
        </w:rPr>
        <w:t>В случае</w:t>
      </w:r>
      <w:proofErr w:type="gramStart"/>
      <w:r w:rsidRPr="00C057E3">
        <w:rPr>
          <w:sz w:val="28"/>
          <w:szCs w:val="28"/>
        </w:rPr>
        <w:t>,</w:t>
      </w:r>
      <w:proofErr w:type="gramEnd"/>
      <w:r w:rsidRPr="00C057E3">
        <w:rPr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</w:t>
      </w:r>
      <w:r w:rsidRPr="00C057E3">
        <w:rPr>
          <w:bCs/>
          <w:iCs/>
          <w:sz w:val="28"/>
          <w:szCs w:val="28"/>
        </w:rPr>
        <w:t>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 w:rsidRPr="00C057E3">
        <w:rPr>
          <w:bCs/>
          <w:iCs/>
          <w:sz w:val="28"/>
          <w:szCs w:val="28"/>
        </w:rPr>
        <w:t>.».</w:t>
      </w:r>
      <w:proofErr w:type="gramEnd"/>
    </w:p>
    <w:p w:rsidR="008B0D71" w:rsidRPr="00C057E3" w:rsidRDefault="008B0D71" w:rsidP="008B0D71">
      <w:pPr>
        <w:widowControl w:val="0"/>
        <w:ind w:firstLine="851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5</w:t>
      </w:r>
      <w:r w:rsidRPr="00C057E3">
        <w:rPr>
          <w:sz w:val="28"/>
          <w:szCs w:val="28"/>
        </w:rPr>
        <w:t xml:space="preserve">. Часть 4 статьи 23 «Структура органов местного самоуправления поселения» </w:t>
      </w:r>
      <w:r w:rsidRPr="00C057E3">
        <w:rPr>
          <w:rFonts w:eastAsia="Calibri"/>
          <w:bCs/>
          <w:sz w:val="28"/>
          <w:szCs w:val="28"/>
        </w:rPr>
        <w:t>изложить в следующей редакции:</w:t>
      </w:r>
    </w:p>
    <w:p w:rsidR="008B0D71" w:rsidRPr="00C057E3" w:rsidRDefault="008B0D71" w:rsidP="008B0D71">
      <w:pPr>
        <w:widowControl w:val="0"/>
        <w:ind w:firstLine="851"/>
        <w:jc w:val="both"/>
        <w:rPr>
          <w:sz w:val="28"/>
          <w:szCs w:val="28"/>
        </w:rPr>
      </w:pPr>
      <w:r w:rsidRPr="00C057E3">
        <w:rPr>
          <w:rFonts w:eastAsia="Calibri"/>
          <w:bCs/>
          <w:sz w:val="28"/>
          <w:szCs w:val="28"/>
        </w:rPr>
        <w:t>«</w:t>
      </w:r>
      <w:r w:rsidRPr="00C057E3">
        <w:rPr>
          <w:sz w:val="28"/>
          <w:szCs w:val="28"/>
        </w:rPr>
        <w:t>4. В случае внесения в устав поправки, предусматривающей изменение численности депутатов Совета, данные изменения применяются к Совету нового созыва (избранному после вступления в силу соответствующей поправки).».</w:t>
      </w:r>
    </w:p>
    <w:p w:rsidR="008B0D71" w:rsidRPr="00C057E3" w:rsidRDefault="008B0D71" w:rsidP="008B0D71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C057E3">
        <w:rPr>
          <w:bCs/>
          <w:sz w:val="28"/>
          <w:szCs w:val="28"/>
        </w:rPr>
        <w:t>. Пункт 11 части 6 статьи 25 «</w:t>
      </w:r>
      <w:r w:rsidRPr="00C057E3">
        <w:rPr>
          <w:sz w:val="28"/>
          <w:szCs w:val="28"/>
        </w:rPr>
        <w:t xml:space="preserve">Статус депутата Совета» дополнить </w:t>
      </w:r>
      <w:r w:rsidRPr="00C057E3">
        <w:rPr>
          <w:rFonts w:eastAsia="Calibri"/>
          <w:bCs/>
          <w:sz w:val="28"/>
          <w:szCs w:val="28"/>
        </w:rPr>
        <w:t xml:space="preserve">словами </w:t>
      </w:r>
      <w:r w:rsidRPr="00C057E3">
        <w:rPr>
          <w:sz w:val="28"/>
          <w:szCs w:val="28"/>
        </w:rPr>
        <w:t xml:space="preserve">«, если иное не предусмотрено Федеральным законом от 6 октября </w:t>
      </w:r>
      <w:r w:rsidRPr="00C057E3">
        <w:rPr>
          <w:sz w:val="28"/>
          <w:szCs w:val="28"/>
        </w:rPr>
        <w:lastRenderedPageBreak/>
        <w:t>2003 года № 131-ФЗ «Об общих принципах организации местного самоуправления в Российской Федерации».».</w:t>
      </w:r>
    </w:p>
    <w:p w:rsidR="008B0D71" w:rsidRPr="00C057E3" w:rsidRDefault="008B0D71" w:rsidP="008B0D71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Cs/>
          <w:sz w:val="28"/>
          <w:szCs w:val="28"/>
          <w:lang w:val="ru-RU"/>
        </w:rPr>
        <w:t>7</w:t>
      </w:r>
      <w:r w:rsidRPr="00C057E3">
        <w:rPr>
          <w:rFonts w:ascii="Times New Roman" w:hAnsi="Times New Roman"/>
          <w:bCs/>
          <w:iCs/>
          <w:sz w:val="28"/>
          <w:szCs w:val="28"/>
          <w:lang w:val="ru-RU"/>
        </w:rPr>
        <w:t>. Часть 9 статьи 31 «</w:t>
      </w:r>
      <w:r w:rsidRPr="00C057E3">
        <w:rPr>
          <w:rFonts w:ascii="Times New Roman" w:hAnsi="Times New Roman"/>
          <w:sz w:val="28"/>
          <w:szCs w:val="28"/>
        </w:rPr>
        <w:t>Глава поселения</w:t>
      </w:r>
      <w:r w:rsidRPr="00C057E3">
        <w:rPr>
          <w:rFonts w:ascii="Times New Roman" w:hAnsi="Times New Roman"/>
          <w:sz w:val="28"/>
          <w:szCs w:val="28"/>
          <w:lang w:val="ru-RU"/>
        </w:rPr>
        <w:t>»</w:t>
      </w:r>
      <w:r w:rsidRPr="00C057E3">
        <w:rPr>
          <w:rFonts w:ascii="Times New Roman" w:eastAsia="Calibri" w:hAnsi="Times New Roman"/>
          <w:bCs/>
          <w:sz w:val="28"/>
          <w:szCs w:val="28"/>
          <w:lang w:val="ru-RU" w:eastAsia="ru-RU"/>
        </w:rPr>
        <w:t xml:space="preserve"> изложить в следующей редакции:</w:t>
      </w:r>
    </w:p>
    <w:p w:rsidR="008B0D71" w:rsidRPr="00C057E3" w:rsidRDefault="008B0D71" w:rsidP="008B0D71">
      <w:pPr>
        <w:widowControl w:val="0"/>
        <w:ind w:firstLine="851"/>
        <w:jc w:val="both"/>
        <w:rPr>
          <w:sz w:val="28"/>
          <w:szCs w:val="28"/>
        </w:rPr>
      </w:pPr>
      <w:r w:rsidRPr="00C057E3">
        <w:rPr>
          <w:sz w:val="28"/>
          <w:szCs w:val="28"/>
        </w:rPr>
        <w:t>«9. Глава поселения не вправе:</w:t>
      </w:r>
    </w:p>
    <w:p w:rsidR="008B0D71" w:rsidRPr="00C057E3" w:rsidRDefault="008B0D71" w:rsidP="008B0D7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057E3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8B0D71" w:rsidRPr="00C057E3" w:rsidRDefault="008B0D71" w:rsidP="008B0D7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057E3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8B0D71" w:rsidRPr="00C057E3" w:rsidRDefault="008B0D71" w:rsidP="008B0D7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C057E3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8B0D71" w:rsidRPr="00C057E3" w:rsidRDefault="008B0D71" w:rsidP="008B0D7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C057E3"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 установленном порядке главы</w:t>
      </w:r>
      <w:proofErr w:type="gramEnd"/>
      <w:r w:rsidRPr="00C057E3">
        <w:rPr>
          <w:sz w:val="28"/>
          <w:szCs w:val="28"/>
        </w:rPr>
        <w:t xml:space="preserve"> администрации (губернатора) Краснодарского края;</w:t>
      </w:r>
    </w:p>
    <w:p w:rsidR="008B0D71" w:rsidRPr="00C057E3" w:rsidRDefault="008B0D71" w:rsidP="008B0D7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057E3">
        <w:rPr>
          <w:sz w:val="28"/>
          <w:szCs w:val="28"/>
        </w:rPr>
        <w:t>в) представление на безвозмездной основе интересов поселения в совете муниципальных образований Краснодарского края, иных объединениях муниципальных образований, а также в их органах управления;</w:t>
      </w:r>
    </w:p>
    <w:p w:rsidR="008B0D71" w:rsidRPr="00C057E3" w:rsidRDefault="008B0D71" w:rsidP="008B0D7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057E3">
        <w:rPr>
          <w:sz w:val="28"/>
          <w:szCs w:val="28"/>
        </w:rPr>
        <w:t>г) представление на безвозмездной основе интересов поселения в органах управления и ревизионной комиссии организации, учредителем (акционером, участником) которой является поселение, в соответствии с муниципальными правовыми актами,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8B0D71" w:rsidRPr="00C057E3" w:rsidRDefault="008B0D71" w:rsidP="008B0D7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057E3">
        <w:rPr>
          <w:sz w:val="28"/>
          <w:szCs w:val="28"/>
        </w:rPr>
        <w:t>д) иные случаи, предусмотренные федеральными законами;</w:t>
      </w:r>
    </w:p>
    <w:p w:rsidR="008B0D71" w:rsidRPr="00C057E3" w:rsidRDefault="008B0D71" w:rsidP="008B0D7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057E3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8B0D71" w:rsidRPr="00C057E3" w:rsidRDefault="008B0D71" w:rsidP="008B0D71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C057E3">
        <w:rPr>
          <w:rFonts w:ascii="Times New Roman" w:hAnsi="Times New Roman"/>
          <w:sz w:val="28"/>
          <w:szCs w:val="28"/>
          <w:lang w:eastAsia="ru-RU"/>
        </w:rPr>
        <w:t xml:space="preserve">4) входить в состав органов управления, попечительских или </w:t>
      </w:r>
      <w:r w:rsidRPr="00C057E3">
        <w:rPr>
          <w:rFonts w:ascii="Times New Roman" w:hAnsi="Times New Roman"/>
          <w:sz w:val="28"/>
          <w:szCs w:val="28"/>
          <w:lang w:eastAsia="ru-RU"/>
        </w:rPr>
        <w:lastRenderedPageBreak/>
        <w:t>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 w:rsidRPr="00C057E3">
        <w:rPr>
          <w:rFonts w:ascii="Times New Roman" w:hAnsi="Times New Roman"/>
          <w:sz w:val="28"/>
          <w:szCs w:val="28"/>
          <w:lang w:val="ru-RU" w:eastAsia="ru-RU"/>
        </w:rPr>
        <w:t>».</w:t>
      </w:r>
    </w:p>
    <w:p w:rsidR="008B0D71" w:rsidRPr="00C057E3" w:rsidRDefault="008B0D71" w:rsidP="008B0D71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Cs/>
          <w:sz w:val="28"/>
          <w:szCs w:val="28"/>
          <w:lang w:val="ru-RU"/>
        </w:rPr>
        <w:t>8</w:t>
      </w:r>
      <w:r w:rsidRPr="00C057E3">
        <w:rPr>
          <w:rFonts w:ascii="Times New Roman" w:hAnsi="Times New Roman"/>
          <w:bCs/>
          <w:iCs/>
          <w:sz w:val="28"/>
          <w:szCs w:val="28"/>
          <w:lang w:val="ru-RU"/>
        </w:rPr>
        <w:t>.</w:t>
      </w:r>
      <w:r w:rsidRPr="00C057E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057E3">
        <w:rPr>
          <w:rFonts w:ascii="Times New Roman" w:hAnsi="Times New Roman"/>
          <w:bCs/>
          <w:iCs/>
          <w:sz w:val="28"/>
          <w:szCs w:val="28"/>
          <w:lang w:val="ru-RU"/>
        </w:rPr>
        <w:t>Пункт 12 части 2 с</w:t>
      </w:r>
      <w:r w:rsidRPr="00C057E3">
        <w:rPr>
          <w:rFonts w:ascii="Times New Roman" w:eastAsia="Calibri" w:hAnsi="Times New Roman"/>
          <w:bCs/>
          <w:sz w:val="28"/>
          <w:szCs w:val="28"/>
          <w:lang w:val="ru-RU" w:eastAsia="ru-RU"/>
        </w:rPr>
        <w:t>татьи 32</w:t>
      </w:r>
      <w:r w:rsidRPr="00C057E3">
        <w:rPr>
          <w:rFonts w:ascii="Times New Roman" w:hAnsi="Times New Roman"/>
          <w:sz w:val="28"/>
          <w:szCs w:val="28"/>
        </w:rPr>
        <w:t xml:space="preserve"> </w:t>
      </w:r>
      <w:r w:rsidRPr="00C057E3">
        <w:rPr>
          <w:rFonts w:ascii="Times New Roman" w:hAnsi="Times New Roman"/>
          <w:sz w:val="28"/>
          <w:szCs w:val="28"/>
          <w:lang w:val="ru-RU"/>
        </w:rPr>
        <w:t>«</w:t>
      </w:r>
      <w:r w:rsidRPr="00C057E3">
        <w:rPr>
          <w:rFonts w:ascii="Times New Roman" w:hAnsi="Times New Roman"/>
          <w:sz w:val="28"/>
          <w:szCs w:val="28"/>
        </w:rPr>
        <w:t>Полномочия главы поселения</w:t>
      </w:r>
      <w:r w:rsidRPr="00C057E3">
        <w:rPr>
          <w:rFonts w:ascii="Times New Roman" w:hAnsi="Times New Roman"/>
          <w:sz w:val="28"/>
          <w:szCs w:val="28"/>
          <w:lang w:val="ru-RU"/>
        </w:rPr>
        <w:t>»</w:t>
      </w:r>
      <w:r w:rsidRPr="00C057E3">
        <w:rPr>
          <w:rFonts w:ascii="Times New Roman" w:eastAsia="Calibri" w:hAnsi="Times New Roman"/>
          <w:bCs/>
          <w:sz w:val="28"/>
          <w:szCs w:val="28"/>
          <w:lang w:val="ru-RU" w:eastAsia="ru-RU"/>
        </w:rPr>
        <w:t xml:space="preserve"> изложить в следующей редакции:</w:t>
      </w:r>
    </w:p>
    <w:p w:rsidR="008B0D71" w:rsidRPr="00C057E3" w:rsidRDefault="008B0D71" w:rsidP="008B0D71">
      <w:pPr>
        <w:pStyle w:val="ConsNormal"/>
        <w:tabs>
          <w:tab w:val="left" w:pos="45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C057E3">
        <w:rPr>
          <w:rFonts w:ascii="Times New Roman" w:hAnsi="Times New Roman"/>
          <w:sz w:val="28"/>
          <w:szCs w:val="28"/>
        </w:rPr>
        <w:t xml:space="preserve">«12) принимает решения </w:t>
      </w:r>
      <w:r w:rsidRPr="00C057E3">
        <w:rPr>
          <w:rFonts w:ascii="Times New Roman" w:hAnsi="Times New Roman"/>
          <w:bCs/>
          <w:sz w:val="28"/>
          <w:szCs w:val="28"/>
        </w:rPr>
        <w:t xml:space="preserve">об отнесении возникших чрезвычайных ситуаций к чрезвычайным ситуациям муниципального характера, </w:t>
      </w:r>
      <w:r w:rsidRPr="00C057E3">
        <w:rPr>
          <w:rFonts w:ascii="Times New Roman" w:hAnsi="Times New Roman"/>
          <w:sz w:val="28"/>
          <w:szCs w:val="28"/>
        </w:rPr>
        <w:t>проведении эвакуационных мероприятий в чрезвычайных ситуациях</w:t>
      </w:r>
      <w:proofErr w:type="gramStart"/>
      <w:r w:rsidRPr="00C057E3">
        <w:rPr>
          <w:rFonts w:ascii="Times New Roman" w:hAnsi="Times New Roman"/>
          <w:sz w:val="28"/>
          <w:szCs w:val="28"/>
        </w:rPr>
        <w:t>;»</w:t>
      </w:r>
      <w:proofErr w:type="gramEnd"/>
      <w:r w:rsidRPr="00C057E3">
        <w:rPr>
          <w:rFonts w:ascii="Times New Roman" w:hAnsi="Times New Roman"/>
          <w:sz w:val="28"/>
          <w:szCs w:val="28"/>
        </w:rPr>
        <w:t>.</w:t>
      </w:r>
    </w:p>
    <w:p w:rsidR="008B0D71" w:rsidRPr="00C057E3" w:rsidRDefault="008B0D71" w:rsidP="008B0D71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9</w:t>
      </w:r>
      <w:r w:rsidRPr="00C057E3">
        <w:rPr>
          <w:rFonts w:eastAsia="Calibri"/>
          <w:bCs/>
          <w:sz w:val="28"/>
          <w:szCs w:val="28"/>
        </w:rPr>
        <w:t>. Пункт 16 части 1 статьи 33 «</w:t>
      </w:r>
      <w:r w:rsidRPr="00C057E3">
        <w:rPr>
          <w:sz w:val="28"/>
          <w:szCs w:val="28"/>
        </w:rPr>
        <w:t>Досрочное прекращение полномочий главы</w:t>
      </w:r>
      <w:r w:rsidRPr="00C057E3">
        <w:rPr>
          <w:color w:val="000000"/>
          <w:sz w:val="28"/>
          <w:szCs w:val="28"/>
        </w:rPr>
        <w:t xml:space="preserve"> </w:t>
      </w:r>
      <w:r w:rsidRPr="00C057E3">
        <w:rPr>
          <w:sz w:val="28"/>
          <w:szCs w:val="28"/>
        </w:rPr>
        <w:t>поселения»</w:t>
      </w:r>
      <w:r w:rsidRPr="00C057E3">
        <w:rPr>
          <w:rFonts w:eastAsia="Calibri"/>
          <w:bCs/>
          <w:sz w:val="28"/>
          <w:szCs w:val="28"/>
        </w:rPr>
        <w:t xml:space="preserve"> </w:t>
      </w:r>
      <w:r w:rsidRPr="00C057E3">
        <w:rPr>
          <w:sz w:val="28"/>
          <w:szCs w:val="28"/>
        </w:rPr>
        <w:t xml:space="preserve">дополнить </w:t>
      </w:r>
      <w:r w:rsidRPr="00C057E3">
        <w:rPr>
          <w:rFonts w:eastAsia="Calibri"/>
          <w:bCs/>
          <w:sz w:val="28"/>
          <w:szCs w:val="28"/>
        </w:rPr>
        <w:t xml:space="preserve">словами </w:t>
      </w:r>
      <w:r w:rsidRPr="00C057E3">
        <w:rPr>
          <w:sz w:val="28"/>
          <w:szCs w:val="28"/>
        </w:rPr>
        <w:t>«, если иное не предусмотрено Федеральным законом от 6 октября 2003 года  № 131-ФЗ «Об общих принципах организации местного самоуправления в Российской Федерации».».</w:t>
      </w:r>
    </w:p>
    <w:p w:rsidR="008B0D71" w:rsidRDefault="008B0D71" w:rsidP="008B0D71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sz w:val="28"/>
          <w:szCs w:val="28"/>
          <w:lang w:val="ru-RU"/>
        </w:rPr>
        <w:t>10</w:t>
      </w:r>
      <w:r w:rsidRPr="00C057E3">
        <w:rPr>
          <w:rFonts w:ascii="Times New Roman" w:hAnsi="Times New Roman"/>
          <w:bCs/>
          <w:iCs/>
          <w:sz w:val="28"/>
          <w:szCs w:val="28"/>
        </w:rPr>
        <w:t>.</w:t>
      </w:r>
      <w:r w:rsidRPr="00C057E3">
        <w:rPr>
          <w:rFonts w:ascii="Times New Roman" w:hAnsi="Times New Roman"/>
          <w:bCs/>
          <w:iCs/>
          <w:sz w:val="28"/>
          <w:szCs w:val="28"/>
          <w:lang w:val="ru-RU"/>
        </w:rPr>
        <w:t xml:space="preserve"> В абзаце втором части 2 статьи</w:t>
      </w:r>
      <w:r w:rsidRPr="00C057E3">
        <w:rPr>
          <w:rFonts w:ascii="Times New Roman" w:hAnsi="Times New Roman"/>
          <w:bCs/>
          <w:iCs/>
          <w:sz w:val="28"/>
          <w:szCs w:val="28"/>
        </w:rPr>
        <w:t xml:space="preserve"> 3</w:t>
      </w:r>
      <w:r w:rsidRPr="00C057E3">
        <w:rPr>
          <w:rFonts w:ascii="Times New Roman" w:hAnsi="Times New Roman"/>
          <w:bCs/>
          <w:iCs/>
          <w:sz w:val="28"/>
          <w:szCs w:val="28"/>
          <w:lang w:val="ru-RU"/>
        </w:rPr>
        <w:t>4</w:t>
      </w:r>
      <w:r w:rsidRPr="00C057E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057E3">
        <w:rPr>
          <w:rFonts w:ascii="Times New Roman" w:hAnsi="Times New Roman"/>
          <w:bCs/>
          <w:iCs/>
          <w:sz w:val="28"/>
          <w:szCs w:val="28"/>
          <w:lang w:val="ru-RU"/>
        </w:rPr>
        <w:t>«</w:t>
      </w:r>
      <w:r w:rsidRPr="00C057E3">
        <w:rPr>
          <w:rFonts w:ascii="Times New Roman" w:hAnsi="Times New Roman"/>
          <w:sz w:val="28"/>
          <w:szCs w:val="28"/>
        </w:rPr>
        <w:t>Гарантии осуществления полномочий главы поселения, депутата Совета</w:t>
      </w:r>
      <w:r w:rsidRPr="00C057E3">
        <w:rPr>
          <w:rFonts w:ascii="Times New Roman" w:hAnsi="Times New Roman"/>
          <w:sz w:val="28"/>
          <w:szCs w:val="28"/>
          <w:lang w:val="ru-RU"/>
        </w:rPr>
        <w:t>»</w:t>
      </w:r>
      <w:r w:rsidRPr="00C057E3">
        <w:rPr>
          <w:rFonts w:ascii="Times New Roman" w:hAnsi="Times New Roman"/>
          <w:sz w:val="28"/>
          <w:szCs w:val="28"/>
        </w:rPr>
        <w:t xml:space="preserve"> </w:t>
      </w:r>
      <w:r w:rsidRPr="00C057E3">
        <w:rPr>
          <w:rFonts w:ascii="Times New Roman" w:hAnsi="Times New Roman"/>
          <w:sz w:val="28"/>
          <w:szCs w:val="28"/>
          <w:lang w:val="ru-RU"/>
        </w:rPr>
        <w:t>предложение «</w:t>
      </w:r>
      <w:r w:rsidRPr="00C057E3">
        <w:rPr>
          <w:rFonts w:ascii="Times New Roman" w:hAnsi="Times New Roman"/>
          <w:sz w:val="28"/>
          <w:szCs w:val="28"/>
        </w:rPr>
        <w:t>Порядок и условия предоставления дополнительного оплачиваемого отпуска за ненормированный рабочий день главе поселения определяются решением Совета</w:t>
      </w:r>
      <w:proofErr w:type="gramStart"/>
      <w:r w:rsidRPr="00C057E3">
        <w:rPr>
          <w:rFonts w:ascii="Times New Roman" w:hAnsi="Times New Roman"/>
          <w:sz w:val="28"/>
          <w:szCs w:val="28"/>
        </w:rPr>
        <w:t>.</w:t>
      </w:r>
      <w:r w:rsidRPr="00C057E3"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gramEnd"/>
      <w:r w:rsidRPr="00C057E3">
        <w:rPr>
          <w:rFonts w:ascii="Times New Roman" w:hAnsi="Times New Roman"/>
          <w:sz w:val="28"/>
          <w:szCs w:val="28"/>
          <w:lang w:val="ru-RU"/>
        </w:rPr>
        <w:t>исключить.</w:t>
      </w:r>
    </w:p>
    <w:p w:rsidR="008B0D71" w:rsidRPr="001C681C" w:rsidRDefault="008B0D71" w:rsidP="008B0D7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4B6955">
        <w:rPr>
          <w:sz w:val="28"/>
          <w:szCs w:val="28"/>
        </w:rPr>
        <w:t>Часть 4 статьи 34 «Гарантии осуществления полномочий главы поселения, депутата Совета» дополнить словами «на срок два рабочих дня  в месяц».</w:t>
      </w:r>
    </w:p>
    <w:p w:rsidR="008B0D71" w:rsidRPr="00C057E3" w:rsidRDefault="008B0D71" w:rsidP="008B0D71">
      <w:pPr>
        <w:pStyle w:val="ConsNormal"/>
        <w:tabs>
          <w:tab w:val="left" w:pos="142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</w:t>
      </w:r>
      <w:r w:rsidRPr="00C057E3">
        <w:rPr>
          <w:rFonts w:ascii="Times New Roman" w:hAnsi="Times New Roman"/>
          <w:color w:val="000000"/>
          <w:sz w:val="28"/>
          <w:szCs w:val="28"/>
        </w:rPr>
        <w:t>. Статью 76 «</w:t>
      </w:r>
      <w:r w:rsidRPr="00C057E3">
        <w:rPr>
          <w:rFonts w:ascii="Times New Roman" w:hAnsi="Times New Roman"/>
          <w:sz w:val="28"/>
          <w:szCs w:val="28"/>
        </w:rPr>
        <w:t>Муниципальные заимствования, муниципальные гарантии» изложить в следующей редакции</w:t>
      </w:r>
      <w:r w:rsidRPr="00C057E3">
        <w:rPr>
          <w:rFonts w:ascii="Times New Roman" w:hAnsi="Times New Roman"/>
          <w:i/>
          <w:sz w:val="28"/>
          <w:szCs w:val="28"/>
        </w:rPr>
        <w:t>:</w:t>
      </w:r>
    </w:p>
    <w:p w:rsidR="008B0D71" w:rsidRPr="00C057E3" w:rsidRDefault="008B0D71" w:rsidP="008B0D71">
      <w:pPr>
        <w:widowControl w:val="0"/>
        <w:ind w:firstLine="851"/>
        <w:jc w:val="both"/>
        <w:rPr>
          <w:b/>
          <w:sz w:val="28"/>
          <w:szCs w:val="28"/>
        </w:rPr>
      </w:pPr>
      <w:r w:rsidRPr="00C057E3">
        <w:rPr>
          <w:sz w:val="28"/>
          <w:szCs w:val="28"/>
        </w:rPr>
        <w:t>«</w:t>
      </w:r>
      <w:r w:rsidRPr="00C057E3">
        <w:rPr>
          <w:b/>
          <w:sz w:val="28"/>
          <w:szCs w:val="28"/>
        </w:rPr>
        <w:t>Статья 76. Муниципальные заимствования, муниципальные гарантии</w:t>
      </w:r>
    </w:p>
    <w:p w:rsidR="008B0D71" w:rsidRPr="00C057E3" w:rsidRDefault="008B0D71" w:rsidP="008B0D7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057E3">
        <w:rPr>
          <w:sz w:val="28"/>
          <w:szCs w:val="28"/>
        </w:rPr>
        <w:t>1. Под муниципальными внутренними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поселения как заемщика, выраженные в валюте Российской Федерации.</w:t>
      </w:r>
    </w:p>
    <w:p w:rsidR="008B0D71" w:rsidRPr="00C057E3" w:rsidRDefault="008B0D71" w:rsidP="008B0D7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057E3">
        <w:rPr>
          <w:sz w:val="28"/>
          <w:szCs w:val="28"/>
        </w:rPr>
        <w:t>Муниципальные внутренние заимствования осуществляются в целях финансирования дефицита местного бюджета, а также погашения долговых обязательств поселения, пополнения в течение финансового года остатков средств на счетах местного бюджета.</w:t>
      </w:r>
    </w:p>
    <w:p w:rsidR="008B0D71" w:rsidRPr="00C057E3" w:rsidRDefault="008B0D71" w:rsidP="008B0D7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057E3">
        <w:rPr>
          <w:sz w:val="28"/>
          <w:szCs w:val="28"/>
        </w:rPr>
        <w:t>2. Под муниципальными внешними заимствованиями понимается привлечение кредитов в местный бюджет из федерального бюджета от имени поселения в рамках использования Российской Федерацией целевых иностранных кредитов, по которым возникают долговые обязательства поселения перед Российской Федерацией, выраженные в иностранной валюте.</w:t>
      </w:r>
    </w:p>
    <w:p w:rsidR="008B0D71" w:rsidRPr="00C057E3" w:rsidRDefault="008B0D71" w:rsidP="008B0D7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057E3">
        <w:rPr>
          <w:sz w:val="28"/>
          <w:szCs w:val="28"/>
        </w:rPr>
        <w:t>Муниципальные внешние заимствования осуществляются в целях финансирования проектов, включенных в программу государственных внешних заимствований Российской Федерации на очередной финансовый год и плановый период.</w:t>
      </w:r>
    </w:p>
    <w:p w:rsidR="008B0D71" w:rsidRPr="00C057E3" w:rsidRDefault="008B0D71" w:rsidP="008B0D7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057E3">
        <w:rPr>
          <w:sz w:val="28"/>
          <w:szCs w:val="28"/>
        </w:rPr>
        <w:lastRenderedPageBreak/>
        <w:t>3. Право осуществления муниципальных заимствований от имени поселения принадлежит администрации.</w:t>
      </w:r>
    </w:p>
    <w:p w:rsidR="008B0D71" w:rsidRPr="00C057E3" w:rsidRDefault="008B0D71" w:rsidP="008B0D7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057E3">
        <w:rPr>
          <w:sz w:val="28"/>
          <w:szCs w:val="28"/>
        </w:rPr>
        <w:t>4. Программа муниципальных заимствований является приложением к решению о местном бюджете.</w:t>
      </w:r>
    </w:p>
    <w:p w:rsidR="008B0D71" w:rsidRPr="00C057E3" w:rsidRDefault="008B0D71" w:rsidP="008B0D7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057E3">
        <w:rPr>
          <w:sz w:val="28"/>
          <w:szCs w:val="28"/>
        </w:rPr>
        <w:t>5. Предельные объемы размещения муниципальных ценных бумаг на очередной финансовый год</w:t>
      </w:r>
      <w:r w:rsidRPr="00C057E3">
        <w:rPr>
          <w:b/>
          <w:sz w:val="28"/>
          <w:szCs w:val="28"/>
        </w:rPr>
        <w:t xml:space="preserve"> </w:t>
      </w:r>
      <w:r w:rsidRPr="00C057E3">
        <w:rPr>
          <w:sz w:val="28"/>
          <w:szCs w:val="28"/>
        </w:rPr>
        <w:t>по номинальной стоимости устанавливаются Советом в соответствии с верхними пределами муниципального внутреннего долга, установленными решением о местном бюджете.</w:t>
      </w:r>
    </w:p>
    <w:p w:rsidR="008B0D71" w:rsidRPr="00C057E3" w:rsidRDefault="008B0D71" w:rsidP="008B0D71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C057E3">
        <w:rPr>
          <w:bCs/>
          <w:sz w:val="28"/>
          <w:szCs w:val="28"/>
        </w:rPr>
        <w:t xml:space="preserve">6. Предоставление муниципальных гарантий осуществляется </w:t>
      </w:r>
      <w:proofErr w:type="gramStart"/>
      <w:r w:rsidRPr="00C057E3">
        <w:rPr>
          <w:bCs/>
          <w:sz w:val="28"/>
          <w:szCs w:val="28"/>
        </w:rPr>
        <w:t xml:space="preserve">в соответствии с полномочиями органов местного самоуправления на основании решения Совета о местном бюджете </w:t>
      </w:r>
      <w:r w:rsidRPr="00C057E3">
        <w:rPr>
          <w:rFonts w:eastAsia="Calibri"/>
          <w:sz w:val="28"/>
          <w:szCs w:val="28"/>
        </w:rPr>
        <w:t>на очередной финансовый год</w:t>
      </w:r>
      <w:proofErr w:type="gramEnd"/>
      <w:r w:rsidRPr="00C057E3">
        <w:rPr>
          <w:bCs/>
          <w:sz w:val="28"/>
          <w:szCs w:val="28"/>
        </w:rPr>
        <w:t xml:space="preserve">, </w:t>
      </w:r>
      <w:r w:rsidRPr="00C057E3">
        <w:rPr>
          <w:bCs/>
          <w:color w:val="000000"/>
          <w:sz w:val="28"/>
          <w:szCs w:val="28"/>
        </w:rPr>
        <w:t>решений администрации, а также договора о предоставлении муниципальной гарантии.</w:t>
      </w:r>
    </w:p>
    <w:p w:rsidR="008B0D71" w:rsidRPr="00C057E3" w:rsidRDefault="008B0D71" w:rsidP="008B0D71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C057E3">
        <w:rPr>
          <w:bCs/>
          <w:color w:val="000000"/>
          <w:sz w:val="28"/>
          <w:szCs w:val="28"/>
        </w:rPr>
        <w:t>Письменная форма муниципальной гарантии является обязательной.</w:t>
      </w:r>
    </w:p>
    <w:p w:rsidR="008B0D71" w:rsidRPr="00C057E3" w:rsidRDefault="008B0D71" w:rsidP="008B0D71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C057E3">
        <w:rPr>
          <w:bCs/>
          <w:color w:val="000000"/>
          <w:sz w:val="28"/>
          <w:szCs w:val="28"/>
        </w:rPr>
        <w:t>Муниципальная гарантия предоставляется в валюте, в которой выражена сумма основного обязательства.</w:t>
      </w:r>
    </w:p>
    <w:p w:rsidR="008B0D71" w:rsidRPr="00C057E3" w:rsidRDefault="008B0D71" w:rsidP="008B0D71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C057E3">
        <w:rPr>
          <w:bCs/>
          <w:color w:val="000000"/>
          <w:sz w:val="28"/>
          <w:szCs w:val="28"/>
        </w:rPr>
        <w:t>Вступление в силу муниципальной гарантии определяется календарной датой или наступлением определенного события (условия), указанного в гарантии.</w:t>
      </w:r>
    </w:p>
    <w:p w:rsidR="008B0D71" w:rsidRPr="00C057E3" w:rsidRDefault="008B0D71" w:rsidP="008B0D71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C057E3">
        <w:rPr>
          <w:bCs/>
          <w:color w:val="000000"/>
          <w:sz w:val="28"/>
          <w:szCs w:val="28"/>
        </w:rPr>
        <w:t>Кредиты и займы (в том числе облигационные), обеспечиваемые муниципальными гарантиями, должны быть целевыми.</w:t>
      </w:r>
    </w:p>
    <w:p w:rsidR="008B0D71" w:rsidRPr="00C057E3" w:rsidRDefault="008B0D71" w:rsidP="008B0D71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C057E3">
        <w:rPr>
          <w:bCs/>
          <w:color w:val="000000"/>
          <w:sz w:val="28"/>
          <w:szCs w:val="28"/>
        </w:rPr>
        <w:t>7. В случае установления факта нецелевого использования сре</w:t>
      </w:r>
      <w:proofErr w:type="gramStart"/>
      <w:r w:rsidRPr="00C057E3">
        <w:rPr>
          <w:bCs/>
          <w:color w:val="000000"/>
          <w:sz w:val="28"/>
          <w:szCs w:val="28"/>
        </w:rPr>
        <w:t>дств кр</w:t>
      </w:r>
      <w:proofErr w:type="gramEnd"/>
      <w:r w:rsidRPr="00C057E3">
        <w:rPr>
          <w:bCs/>
          <w:color w:val="000000"/>
          <w:sz w:val="28"/>
          <w:szCs w:val="28"/>
        </w:rPr>
        <w:t>едита (займа, в том числе облигационного),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</w:p>
    <w:p w:rsidR="008B0D71" w:rsidRPr="00C057E3" w:rsidRDefault="008B0D71" w:rsidP="008B0D71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C057E3">
        <w:rPr>
          <w:bCs/>
          <w:color w:val="000000"/>
          <w:sz w:val="28"/>
          <w:szCs w:val="28"/>
        </w:rPr>
        <w:t xml:space="preserve">8. 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и (или) бенефициаром в администрацию, либо агенту, привлеченному в соответствии с </w:t>
      </w:r>
      <w:hyperlink r:id="rId8" w:history="1">
        <w:r w:rsidRPr="00C057E3">
          <w:rPr>
            <w:bCs/>
            <w:color w:val="000000"/>
            <w:sz w:val="28"/>
            <w:szCs w:val="28"/>
          </w:rPr>
          <w:t>пунктом 5</w:t>
        </w:r>
      </w:hyperlink>
      <w:r w:rsidRPr="00C057E3">
        <w:rPr>
          <w:bCs/>
          <w:color w:val="000000"/>
          <w:sz w:val="28"/>
          <w:szCs w:val="28"/>
        </w:rPr>
        <w:t xml:space="preserve"> статьи 115.2 Бюджетного кодекса Российской Федерации, полного комплекта документов согласно перечню, устанавливаемому администрацией.</w:t>
      </w:r>
    </w:p>
    <w:p w:rsidR="008B0D71" w:rsidRPr="00C057E3" w:rsidRDefault="008B0D71" w:rsidP="008B0D71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proofErr w:type="gramStart"/>
      <w:r w:rsidRPr="00C057E3">
        <w:rPr>
          <w:bCs/>
          <w:color w:val="000000"/>
          <w:sz w:val="28"/>
          <w:szCs w:val="28"/>
        </w:rPr>
        <w:t xml:space="preserve">Анализ финансового состояния принципала, проверка достаточности, надежности и ликвидности обеспечения, предоставляемого в соответствии с </w:t>
      </w:r>
      <w:hyperlink r:id="rId9" w:history="1">
        <w:r w:rsidRPr="00C057E3">
          <w:rPr>
            <w:bCs/>
            <w:color w:val="000000"/>
            <w:sz w:val="28"/>
            <w:szCs w:val="28"/>
          </w:rPr>
          <w:t>абзацем третьим пункта 1.1</w:t>
        </w:r>
      </w:hyperlink>
      <w:r w:rsidRPr="00C057E3">
        <w:rPr>
          <w:bCs/>
          <w:color w:val="000000"/>
          <w:sz w:val="28"/>
          <w:szCs w:val="28"/>
        </w:rPr>
        <w:t xml:space="preserve"> статьи 115.2 Бюджетного кодекса Российской Федерации, при предоставлении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поселения либо агентом, привлеченным в соответствии</w:t>
      </w:r>
      <w:proofErr w:type="gramEnd"/>
      <w:r w:rsidRPr="00C057E3">
        <w:rPr>
          <w:bCs/>
          <w:color w:val="000000"/>
          <w:sz w:val="28"/>
          <w:szCs w:val="28"/>
        </w:rPr>
        <w:t xml:space="preserve"> с </w:t>
      </w:r>
      <w:hyperlink r:id="rId10" w:history="1">
        <w:r w:rsidRPr="00C057E3">
          <w:rPr>
            <w:bCs/>
            <w:color w:val="000000"/>
            <w:sz w:val="28"/>
            <w:szCs w:val="28"/>
          </w:rPr>
          <w:t>пунктом 5</w:t>
        </w:r>
      </w:hyperlink>
      <w:r w:rsidRPr="00C057E3">
        <w:rPr>
          <w:bCs/>
          <w:color w:val="000000"/>
          <w:sz w:val="28"/>
          <w:szCs w:val="28"/>
        </w:rPr>
        <w:t xml:space="preserve"> статьи 115.2 Бюджетного кодекса Российской Федерации.</w:t>
      </w:r>
    </w:p>
    <w:p w:rsidR="008B0D71" w:rsidRPr="00C057E3" w:rsidRDefault="008B0D71" w:rsidP="008B0D71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C057E3">
        <w:rPr>
          <w:color w:val="000000"/>
          <w:sz w:val="28"/>
          <w:szCs w:val="28"/>
        </w:rPr>
        <w:t>9. Программа муниципальных гарантий в валюте Российской Федерации является приложением к решению о местном бюджете.</w:t>
      </w:r>
    </w:p>
    <w:p w:rsidR="008B0D71" w:rsidRPr="00C057E3" w:rsidRDefault="008B0D71" w:rsidP="008B0D7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057E3">
        <w:rPr>
          <w:color w:val="000000"/>
          <w:sz w:val="28"/>
          <w:szCs w:val="28"/>
        </w:rPr>
        <w:lastRenderedPageBreak/>
        <w:t xml:space="preserve">10. От имени поселения муниципальные гарантии предоставляются администрацией в пределах общей суммы предоставляемых гарантий, указанной в решении Совета о местном бюджете </w:t>
      </w:r>
      <w:r w:rsidRPr="00C057E3">
        <w:rPr>
          <w:rFonts w:eastAsia="Calibri"/>
          <w:color w:val="000000"/>
          <w:sz w:val="28"/>
          <w:szCs w:val="28"/>
        </w:rPr>
        <w:t>на очередной финансовый год</w:t>
      </w:r>
      <w:r w:rsidRPr="00C057E3">
        <w:rPr>
          <w:sz w:val="28"/>
          <w:szCs w:val="28"/>
        </w:rPr>
        <w:t>, в соответствии с требованиями Бюджетного кодекса Российской Федерации и в порядке, установленном муниципальными правовыми актами.</w:t>
      </w:r>
    </w:p>
    <w:p w:rsidR="008B0D71" w:rsidRPr="00C057E3" w:rsidRDefault="008B0D71" w:rsidP="008B0D71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C057E3">
        <w:rPr>
          <w:bCs/>
          <w:sz w:val="28"/>
          <w:szCs w:val="28"/>
        </w:rPr>
        <w:t>Обязательства, вытекающие из муниципальной гарантии, включаются в состав муниципального долга.</w:t>
      </w:r>
    </w:p>
    <w:p w:rsidR="008B0D71" w:rsidRPr="00C057E3" w:rsidRDefault="008B0D71" w:rsidP="008B0D71">
      <w:pPr>
        <w:widowControl w:val="0"/>
        <w:ind w:firstLine="851"/>
        <w:jc w:val="both"/>
        <w:rPr>
          <w:sz w:val="28"/>
          <w:szCs w:val="28"/>
        </w:rPr>
      </w:pPr>
      <w:r w:rsidRPr="00C057E3">
        <w:rPr>
          <w:bCs/>
          <w:sz w:val="28"/>
          <w:szCs w:val="28"/>
        </w:rPr>
        <w:t>Предоставление и исполнение муниципальной гарантии подлежит отражению в муниципальной долговой книге</w:t>
      </w:r>
      <w:proofErr w:type="gramStart"/>
      <w:r w:rsidRPr="00C057E3">
        <w:rPr>
          <w:bCs/>
          <w:sz w:val="28"/>
          <w:szCs w:val="28"/>
        </w:rPr>
        <w:t>.</w:t>
      </w:r>
      <w:r w:rsidRPr="00C057E3">
        <w:rPr>
          <w:sz w:val="28"/>
          <w:szCs w:val="28"/>
        </w:rPr>
        <w:t>».</w:t>
      </w:r>
      <w:proofErr w:type="gramEnd"/>
    </w:p>
    <w:p w:rsidR="008B0D71" w:rsidRPr="00C057E3" w:rsidRDefault="008B0D71" w:rsidP="008B0D71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C057E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C057E3">
        <w:rPr>
          <w:rFonts w:ascii="Times New Roman" w:hAnsi="Times New Roman"/>
          <w:sz w:val="28"/>
          <w:szCs w:val="28"/>
        </w:rPr>
        <w:t>. Часть 1 статьи 78 «Осуществление финансового контроля» изложить в следующей редакции:</w:t>
      </w:r>
    </w:p>
    <w:p w:rsidR="008B0D71" w:rsidRPr="00C057E3" w:rsidRDefault="008B0D71" w:rsidP="008B0D7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057E3">
        <w:rPr>
          <w:sz w:val="28"/>
          <w:szCs w:val="28"/>
        </w:rPr>
        <w:t>«1.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местного бюджета, а также соблюдения условий муниципальных контрактов, договоров (соглашений) о предоставлении средств из местного бюджета.</w:t>
      </w:r>
    </w:p>
    <w:p w:rsidR="008B0D71" w:rsidRPr="00C057E3" w:rsidRDefault="008B0D71" w:rsidP="008B0D71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 w:rsidRPr="00C057E3">
        <w:rPr>
          <w:rFonts w:eastAsia="Calibri"/>
          <w:bCs/>
          <w:sz w:val="28"/>
          <w:szCs w:val="28"/>
        </w:rPr>
        <w:t xml:space="preserve">Муниципальный финансовый контроль подразделяется </w:t>
      </w:r>
      <w:proofErr w:type="gramStart"/>
      <w:r w:rsidRPr="00C057E3">
        <w:rPr>
          <w:rFonts w:eastAsia="Calibri"/>
          <w:bCs/>
          <w:sz w:val="28"/>
          <w:szCs w:val="28"/>
        </w:rPr>
        <w:t>на</w:t>
      </w:r>
      <w:proofErr w:type="gramEnd"/>
      <w:r w:rsidRPr="00C057E3">
        <w:rPr>
          <w:rFonts w:eastAsia="Calibri"/>
          <w:bCs/>
          <w:sz w:val="28"/>
          <w:szCs w:val="28"/>
        </w:rPr>
        <w:t xml:space="preserve"> внешний и внутренний, предварительный и последующий.».</w:t>
      </w:r>
    </w:p>
    <w:p w:rsidR="008B0D71" w:rsidRPr="00C057E3" w:rsidRDefault="008B0D71" w:rsidP="008B0D71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C057E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C057E3">
        <w:rPr>
          <w:rFonts w:ascii="Times New Roman" w:hAnsi="Times New Roman"/>
          <w:sz w:val="28"/>
          <w:szCs w:val="28"/>
        </w:rPr>
        <w:t>. Части 5, 6 статьи 78 «Осуществление финансового контроля" изложить в следующей редакции:</w:t>
      </w:r>
    </w:p>
    <w:p w:rsidR="008B0D71" w:rsidRPr="00C057E3" w:rsidRDefault="008B0D71" w:rsidP="008B0D7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057E3">
        <w:rPr>
          <w:sz w:val="28"/>
          <w:szCs w:val="28"/>
        </w:rPr>
        <w:t>«5. Полномочиями органа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8B0D71" w:rsidRPr="00C057E3" w:rsidRDefault="008B0D71" w:rsidP="008B0D7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C057E3">
        <w:rPr>
          <w:sz w:val="28"/>
          <w:szCs w:val="28"/>
        </w:rPr>
        <w:t>контроль за</w:t>
      </w:r>
      <w:proofErr w:type="gramEnd"/>
      <w:r w:rsidRPr="00C057E3">
        <w:rPr>
          <w:sz w:val="28"/>
          <w:szCs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8B0D71" w:rsidRPr="00C057E3" w:rsidRDefault="008B0D71" w:rsidP="008B0D7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C057E3">
        <w:rPr>
          <w:sz w:val="28"/>
          <w:szCs w:val="28"/>
        </w:rPr>
        <w:t>контроль за</w:t>
      </w:r>
      <w:proofErr w:type="gramEnd"/>
      <w:r w:rsidRPr="00C057E3">
        <w:rPr>
          <w:sz w:val="28"/>
          <w:szCs w:val="28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местного бюджета, а также за соблюдением условий договоров (соглашений) о предоставлении средств из местного бюджета, муниципальных контрактов;</w:t>
      </w:r>
    </w:p>
    <w:p w:rsidR="008B0D71" w:rsidRPr="00C057E3" w:rsidRDefault="008B0D71" w:rsidP="008B0D7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C057E3">
        <w:rPr>
          <w:sz w:val="28"/>
          <w:szCs w:val="28"/>
        </w:rPr>
        <w:t>контроль за</w:t>
      </w:r>
      <w:proofErr w:type="gramEnd"/>
      <w:r w:rsidRPr="00C057E3">
        <w:rPr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местного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8B0D71" w:rsidRDefault="008B0D71" w:rsidP="008B0D7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C057E3">
        <w:rPr>
          <w:sz w:val="28"/>
          <w:szCs w:val="28"/>
        </w:rPr>
        <w:t xml:space="preserve">контроль за достоверностью отчетов о результатах предоставления и (или) использования средств местного бюджета (средств, предоставленных из </w:t>
      </w:r>
      <w:proofErr w:type="gramEnd"/>
    </w:p>
    <w:p w:rsidR="008B0D71" w:rsidRPr="00C057E3" w:rsidRDefault="008B0D71" w:rsidP="008B0D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57E3">
        <w:rPr>
          <w:sz w:val="28"/>
          <w:szCs w:val="28"/>
        </w:rPr>
        <w:t xml:space="preserve">местного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C057E3">
        <w:rPr>
          <w:sz w:val="28"/>
          <w:szCs w:val="28"/>
        </w:rPr>
        <w:t>значений показателей результативности предоставления средств</w:t>
      </w:r>
      <w:proofErr w:type="gramEnd"/>
      <w:r w:rsidRPr="00C057E3">
        <w:rPr>
          <w:sz w:val="28"/>
          <w:szCs w:val="28"/>
        </w:rPr>
        <w:t xml:space="preserve"> из местного бюджета;</w:t>
      </w:r>
    </w:p>
    <w:p w:rsidR="008B0D71" w:rsidRPr="00C057E3" w:rsidRDefault="008B0D71" w:rsidP="008B0D7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057E3">
        <w:rPr>
          <w:sz w:val="28"/>
          <w:szCs w:val="28"/>
        </w:rPr>
        <w:lastRenderedPageBreak/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8B0D71" w:rsidRPr="00C057E3" w:rsidRDefault="008B0D71" w:rsidP="008B0D7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057E3">
        <w:rPr>
          <w:sz w:val="28"/>
          <w:szCs w:val="28"/>
        </w:rPr>
        <w:t>6. Внутренний муниципальный финансовый контроль осуществляется в установленном Бюджетным кодексо</w:t>
      </w:r>
      <w:r w:rsidRPr="00C057E3">
        <w:rPr>
          <w:bCs/>
          <w:color w:val="000000"/>
          <w:sz w:val="28"/>
          <w:szCs w:val="28"/>
        </w:rPr>
        <w:t>м Российской Федерации порядке</w:t>
      </w:r>
      <w:proofErr w:type="gramStart"/>
      <w:r w:rsidRPr="00C057E3">
        <w:rPr>
          <w:bCs/>
          <w:color w:val="000000"/>
          <w:sz w:val="28"/>
          <w:szCs w:val="28"/>
        </w:rPr>
        <w:t>.</w:t>
      </w:r>
      <w:r w:rsidRPr="00C057E3">
        <w:rPr>
          <w:sz w:val="28"/>
          <w:szCs w:val="28"/>
        </w:rPr>
        <w:t>».</w:t>
      </w:r>
      <w:proofErr w:type="gramEnd"/>
    </w:p>
    <w:p w:rsidR="008B0D71" w:rsidRPr="00C057E3" w:rsidRDefault="008B0D71" w:rsidP="008B0D71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C057E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C057E3">
        <w:rPr>
          <w:rFonts w:ascii="Times New Roman" w:hAnsi="Times New Roman"/>
          <w:sz w:val="28"/>
          <w:szCs w:val="28"/>
        </w:rPr>
        <w:t>. Части 7-9 статьи 78 «Осуществление финансового контроля» признать утратившими силу.</w:t>
      </w:r>
    </w:p>
    <w:p w:rsidR="008B0D71" w:rsidRPr="00C057E3" w:rsidRDefault="008B0D71" w:rsidP="008B0D71">
      <w:pPr>
        <w:pStyle w:val="ConsNormal"/>
        <w:ind w:right="0"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 w:rsidRPr="00C057E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C057E3">
        <w:rPr>
          <w:rFonts w:ascii="Times New Roman" w:hAnsi="Times New Roman"/>
          <w:sz w:val="28"/>
          <w:szCs w:val="28"/>
        </w:rPr>
        <w:t>. В части 1 статьи 79 «</w:t>
      </w:r>
      <w:r w:rsidRPr="00C057E3">
        <w:rPr>
          <w:rFonts w:ascii="Times New Roman" w:eastAsia="Calibri" w:hAnsi="Times New Roman"/>
          <w:bCs/>
          <w:sz w:val="28"/>
          <w:szCs w:val="28"/>
        </w:rPr>
        <w:t>Составление, внешняя проверка, рассмотрение и утверждение бюджетной отчетности» слово «сводной» исключить.</w:t>
      </w:r>
    </w:p>
    <w:p w:rsidR="008B0D71" w:rsidRPr="00C057E3" w:rsidRDefault="008B0D71" w:rsidP="008B0D71">
      <w:pPr>
        <w:pStyle w:val="ConsNormal"/>
        <w:ind w:right="0"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 w:rsidRPr="00C057E3">
        <w:rPr>
          <w:rFonts w:ascii="Times New Roman" w:eastAsia="Calibri" w:hAnsi="Times New Roman"/>
          <w:bCs/>
          <w:sz w:val="28"/>
          <w:szCs w:val="28"/>
        </w:rPr>
        <w:t>1</w:t>
      </w:r>
      <w:r>
        <w:rPr>
          <w:rFonts w:ascii="Times New Roman" w:eastAsia="Calibri" w:hAnsi="Times New Roman"/>
          <w:bCs/>
          <w:sz w:val="28"/>
          <w:szCs w:val="28"/>
        </w:rPr>
        <w:t>7</w:t>
      </w:r>
      <w:r w:rsidRPr="00C057E3">
        <w:rPr>
          <w:rFonts w:ascii="Times New Roman" w:eastAsia="Calibri" w:hAnsi="Times New Roman"/>
          <w:bCs/>
          <w:sz w:val="28"/>
          <w:szCs w:val="28"/>
        </w:rPr>
        <w:t xml:space="preserve">. Часть 7 </w:t>
      </w:r>
      <w:r w:rsidRPr="00C057E3">
        <w:rPr>
          <w:rFonts w:ascii="Times New Roman" w:hAnsi="Times New Roman"/>
          <w:sz w:val="28"/>
          <w:szCs w:val="28"/>
        </w:rPr>
        <w:t>статьи 79 «</w:t>
      </w:r>
      <w:r w:rsidRPr="00C057E3">
        <w:rPr>
          <w:rFonts w:ascii="Times New Roman" w:eastAsia="Calibri" w:hAnsi="Times New Roman"/>
          <w:bCs/>
          <w:sz w:val="28"/>
          <w:szCs w:val="28"/>
        </w:rPr>
        <w:t>Составление, внешняя проверка, рассмотрение и утверждение бюджетной отчетности» изложить в новой редакции:</w:t>
      </w:r>
    </w:p>
    <w:p w:rsidR="008B0D71" w:rsidRDefault="008B0D71" w:rsidP="008B0D71">
      <w:pPr>
        <w:pStyle w:val="ConsNormal"/>
        <w:ind w:righ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C057E3">
        <w:rPr>
          <w:rFonts w:ascii="Times New Roman" w:eastAsia="Calibri" w:hAnsi="Times New Roman"/>
          <w:sz w:val="28"/>
          <w:szCs w:val="28"/>
        </w:rPr>
        <w:t xml:space="preserve">«7. </w:t>
      </w:r>
      <w:proofErr w:type="gramStart"/>
      <w:r w:rsidRPr="00C057E3">
        <w:rPr>
          <w:rFonts w:ascii="Times New Roman" w:eastAsia="Calibri" w:hAnsi="Times New Roman"/>
          <w:sz w:val="28"/>
          <w:szCs w:val="28"/>
        </w:rPr>
        <w:t xml:space="preserve">Одновременно с годовым отчетом об исполнении местного бюджета представляются </w:t>
      </w:r>
      <w:r w:rsidRPr="00C057E3">
        <w:rPr>
          <w:rFonts w:ascii="Times New Roman" w:hAnsi="Times New Roman"/>
          <w:sz w:val="28"/>
          <w:szCs w:val="28"/>
        </w:rPr>
        <w:t xml:space="preserve">пояснительная записка к нему, содержащая анализ исполнения местного бюджета и бюджетной отчетности, и сведения о выполнении муниципального задания и (или) иных результатах использования бюджетных ассигнований, </w:t>
      </w:r>
      <w:r w:rsidRPr="00C057E3">
        <w:rPr>
          <w:rFonts w:ascii="Times New Roman" w:eastAsia="Calibri" w:hAnsi="Times New Roman"/>
          <w:sz w:val="28"/>
          <w:szCs w:val="28"/>
        </w:rPr>
        <w:t>проект решения об исполнении бюджета, иная бюджетная отчетность об исполнении местного бюджета и документы, предусмотренные бюджетным законодательством Российской Федерации.».</w:t>
      </w:r>
      <w:proofErr w:type="gramEnd"/>
    </w:p>
    <w:p w:rsidR="008B0D71" w:rsidRDefault="008B0D71" w:rsidP="008B0D71">
      <w:pPr>
        <w:pStyle w:val="ConsNormal"/>
        <w:ind w:right="0" w:firstLine="851"/>
        <w:jc w:val="both"/>
        <w:rPr>
          <w:rFonts w:ascii="Times New Roman" w:eastAsia="Calibri" w:hAnsi="Times New Roman"/>
          <w:sz w:val="28"/>
          <w:szCs w:val="28"/>
        </w:rPr>
      </w:pPr>
    </w:p>
    <w:p w:rsidR="008B0D71" w:rsidRDefault="008B0D71" w:rsidP="008B0D71">
      <w:pPr>
        <w:pStyle w:val="ConsNormal"/>
        <w:ind w:right="0" w:firstLine="851"/>
        <w:jc w:val="both"/>
        <w:rPr>
          <w:rFonts w:ascii="Times New Roman" w:eastAsia="Calibri" w:hAnsi="Times New Roman"/>
          <w:sz w:val="28"/>
          <w:szCs w:val="28"/>
        </w:rPr>
      </w:pPr>
    </w:p>
    <w:p w:rsidR="008B0D71" w:rsidRPr="00430EAA" w:rsidRDefault="008B0D71" w:rsidP="008B0D71">
      <w:pPr>
        <w:jc w:val="both"/>
        <w:rPr>
          <w:sz w:val="28"/>
          <w:szCs w:val="28"/>
        </w:rPr>
      </w:pPr>
      <w:r w:rsidRPr="00430EAA">
        <w:rPr>
          <w:sz w:val="28"/>
          <w:szCs w:val="28"/>
        </w:rPr>
        <w:t>Глава Гулькевичского городского поселения</w:t>
      </w:r>
    </w:p>
    <w:p w:rsidR="008B0D71" w:rsidRDefault="008B0D71" w:rsidP="008B0D71">
      <w:pPr>
        <w:jc w:val="both"/>
        <w:rPr>
          <w:sz w:val="28"/>
          <w:szCs w:val="28"/>
        </w:rPr>
      </w:pPr>
      <w:r w:rsidRPr="00430EAA">
        <w:rPr>
          <w:sz w:val="28"/>
          <w:szCs w:val="28"/>
        </w:rPr>
        <w:t>Гулькевичского района</w:t>
      </w:r>
      <w:r w:rsidRPr="00430EAA">
        <w:rPr>
          <w:sz w:val="28"/>
          <w:szCs w:val="28"/>
        </w:rPr>
        <w:tab/>
      </w:r>
      <w:r w:rsidRPr="00430EAA">
        <w:rPr>
          <w:sz w:val="28"/>
          <w:szCs w:val="28"/>
        </w:rPr>
        <w:tab/>
      </w:r>
      <w:r w:rsidRPr="00430EAA">
        <w:rPr>
          <w:sz w:val="28"/>
          <w:szCs w:val="28"/>
        </w:rPr>
        <w:tab/>
        <w:t xml:space="preserve">                                                    А.А. Горошко</w:t>
      </w:r>
    </w:p>
    <w:p w:rsidR="008B0D71" w:rsidRPr="00C057E3" w:rsidRDefault="008B0D71" w:rsidP="008B0D71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</w:p>
    <w:p w:rsidR="008B0D71" w:rsidRPr="00A977E5" w:rsidRDefault="008B0D71" w:rsidP="008B0D71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F4CEB" w:rsidRDefault="00DF4CEB" w:rsidP="00B677E4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lang w:val="ru-RU"/>
        </w:rPr>
      </w:pPr>
    </w:p>
    <w:p w:rsidR="00DF4CEB" w:rsidRDefault="00DF4CEB" w:rsidP="00B677E4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lang w:val="ru-RU"/>
        </w:rPr>
      </w:pPr>
    </w:p>
    <w:p w:rsidR="00DF4CEB" w:rsidRDefault="00DF4CEB" w:rsidP="00B677E4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lang w:val="ru-RU"/>
        </w:rPr>
      </w:pPr>
    </w:p>
    <w:p w:rsidR="00DF4CEB" w:rsidRDefault="00DF4CEB" w:rsidP="00B677E4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lang w:val="ru-RU"/>
        </w:rPr>
      </w:pPr>
    </w:p>
    <w:p w:rsidR="00DF4CEB" w:rsidRDefault="00DF4CEB" w:rsidP="00B677E4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lang w:val="ru-RU"/>
        </w:rPr>
      </w:pPr>
    </w:p>
    <w:sectPr w:rsidR="00DF4CEB" w:rsidSect="00FA6652">
      <w:headerReference w:type="default" r:id="rId11"/>
      <w:pgSz w:w="11906" w:h="16838"/>
      <w:pgMar w:top="1134" w:right="567" w:bottom="1134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B12" w:rsidRDefault="00B81B12" w:rsidP="009836CE">
      <w:r>
        <w:separator/>
      </w:r>
    </w:p>
  </w:endnote>
  <w:endnote w:type="continuationSeparator" w:id="0">
    <w:p w:rsidR="00B81B12" w:rsidRDefault="00B81B12" w:rsidP="00983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Calibri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B12" w:rsidRDefault="00B81B12" w:rsidP="009836CE">
      <w:r>
        <w:separator/>
      </w:r>
    </w:p>
  </w:footnote>
  <w:footnote w:type="continuationSeparator" w:id="0">
    <w:p w:rsidR="00B81B12" w:rsidRDefault="00B81B12" w:rsidP="009836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EDB" w:rsidRDefault="00A40EDB" w:rsidP="00A40EDB">
    <w:pPr>
      <w:pStyle w:val="a5"/>
      <w:jc w:val="center"/>
    </w:pPr>
    <w:fldSimple w:instr=" PAGE   \* MERGEFORMAT ">
      <w:r w:rsidR="008B0D71">
        <w:rPr>
          <w:noProof/>
        </w:rPr>
        <w:t>7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4"/>
    <w:multiLevelType w:val="multilevel"/>
    <w:tmpl w:val="00000004"/>
    <w:name w:val="WW8Num8"/>
    <w:lvl w:ilvl="0">
      <w:start w:val="1"/>
      <w:numFmt w:val="bullet"/>
      <w:lvlText w:val="-"/>
      <w:lvlJc w:val="left"/>
      <w:pPr>
        <w:tabs>
          <w:tab w:val="num" w:pos="1901"/>
        </w:tabs>
        <w:ind w:left="1901" w:hanging="105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1"/>
    <w:multiLevelType w:val="multilevel"/>
    <w:tmpl w:val="00000011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5">
    <w:nsid w:val="205219F6"/>
    <w:multiLevelType w:val="singleLevel"/>
    <w:tmpl w:val="61568BA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6">
    <w:nsid w:val="2DB37495"/>
    <w:multiLevelType w:val="hybridMultilevel"/>
    <w:tmpl w:val="99D6383A"/>
    <w:lvl w:ilvl="0" w:tplc="6B14506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7">
    <w:nsid w:val="497F4C87"/>
    <w:multiLevelType w:val="multilevel"/>
    <w:tmpl w:val="2168F2FA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76" w:hanging="2160"/>
      </w:pPr>
      <w:rPr>
        <w:rFonts w:hint="default"/>
      </w:rPr>
    </w:lvl>
  </w:abstractNum>
  <w:abstractNum w:abstractNumId="8">
    <w:nsid w:val="735720AE"/>
    <w:multiLevelType w:val="hybridMultilevel"/>
    <w:tmpl w:val="99D6383A"/>
    <w:lvl w:ilvl="0" w:tplc="6B14506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ind w:left="6917" w:hanging="180"/>
      </w:pPr>
    </w:lvl>
  </w:abstractNum>
  <w:num w:numId="1">
    <w:abstractNumId w:val="4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29B"/>
    <w:rsid w:val="00000744"/>
    <w:rsid w:val="00001D99"/>
    <w:rsid w:val="00002D39"/>
    <w:rsid w:val="0000337F"/>
    <w:rsid w:val="00011ED8"/>
    <w:rsid w:val="00012D79"/>
    <w:rsid w:val="000137D1"/>
    <w:rsid w:val="000139F4"/>
    <w:rsid w:val="00017639"/>
    <w:rsid w:val="00017CC3"/>
    <w:rsid w:val="00023928"/>
    <w:rsid w:val="00024B26"/>
    <w:rsid w:val="00030B6B"/>
    <w:rsid w:val="00031DD2"/>
    <w:rsid w:val="0003281A"/>
    <w:rsid w:val="00036797"/>
    <w:rsid w:val="00044F98"/>
    <w:rsid w:val="000467D1"/>
    <w:rsid w:val="00047411"/>
    <w:rsid w:val="0005136A"/>
    <w:rsid w:val="00054F05"/>
    <w:rsid w:val="00055E9F"/>
    <w:rsid w:val="00057209"/>
    <w:rsid w:val="00060A2A"/>
    <w:rsid w:val="00061865"/>
    <w:rsid w:val="000647F3"/>
    <w:rsid w:val="00067977"/>
    <w:rsid w:val="00076940"/>
    <w:rsid w:val="0008229B"/>
    <w:rsid w:val="00093DB6"/>
    <w:rsid w:val="000953C8"/>
    <w:rsid w:val="000A00B9"/>
    <w:rsid w:val="000A1DE9"/>
    <w:rsid w:val="000A29D0"/>
    <w:rsid w:val="000A41C7"/>
    <w:rsid w:val="000B0B06"/>
    <w:rsid w:val="000B2495"/>
    <w:rsid w:val="000B7C44"/>
    <w:rsid w:val="000C0002"/>
    <w:rsid w:val="000D26CD"/>
    <w:rsid w:val="000E7EB1"/>
    <w:rsid w:val="000F0467"/>
    <w:rsid w:val="000F2709"/>
    <w:rsid w:val="000F2B41"/>
    <w:rsid w:val="000F67A1"/>
    <w:rsid w:val="000F750A"/>
    <w:rsid w:val="000F7ACF"/>
    <w:rsid w:val="000F7F86"/>
    <w:rsid w:val="001007B5"/>
    <w:rsid w:val="00106C4A"/>
    <w:rsid w:val="00107355"/>
    <w:rsid w:val="001103B7"/>
    <w:rsid w:val="00113960"/>
    <w:rsid w:val="00113A77"/>
    <w:rsid w:val="00114802"/>
    <w:rsid w:val="001268CE"/>
    <w:rsid w:val="001269DA"/>
    <w:rsid w:val="00127292"/>
    <w:rsid w:val="00131503"/>
    <w:rsid w:val="0013589C"/>
    <w:rsid w:val="0014158F"/>
    <w:rsid w:val="00142EBC"/>
    <w:rsid w:val="001438E1"/>
    <w:rsid w:val="00143D7E"/>
    <w:rsid w:val="001449E1"/>
    <w:rsid w:val="00147906"/>
    <w:rsid w:val="00151E47"/>
    <w:rsid w:val="00152756"/>
    <w:rsid w:val="00154FCF"/>
    <w:rsid w:val="00156770"/>
    <w:rsid w:val="00161BAB"/>
    <w:rsid w:val="001745DB"/>
    <w:rsid w:val="001752D5"/>
    <w:rsid w:val="001804CB"/>
    <w:rsid w:val="00180770"/>
    <w:rsid w:val="0018139A"/>
    <w:rsid w:val="00181962"/>
    <w:rsid w:val="00182647"/>
    <w:rsid w:val="001959A9"/>
    <w:rsid w:val="0019655B"/>
    <w:rsid w:val="001A0E19"/>
    <w:rsid w:val="001A4F56"/>
    <w:rsid w:val="001C3620"/>
    <w:rsid w:val="001D0FD6"/>
    <w:rsid w:val="001D22EE"/>
    <w:rsid w:val="001D287A"/>
    <w:rsid w:val="001E00E8"/>
    <w:rsid w:val="001E20FF"/>
    <w:rsid w:val="001E264E"/>
    <w:rsid w:val="001E561C"/>
    <w:rsid w:val="001E696D"/>
    <w:rsid w:val="001E749B"/>
    <w:rsid w:val="001F2E6C"/>
    <w:rsid w:val="001F5CAA"/>
    <w:rsid w:val="001F710D"/>
    <w:rsid w:val="00204B97"/>
    <w:rsid w:val="00204E54"/>
    <w:rsid w:val="00206776"/>
    <w:rsid w:val="00206B33"/>
    <w:rsid w:val="00206C97"/>
    <w:rsid w:val="00206F4E"/>
    <w:rsid w:val="00210337"/>
    <w:rsid w:val="00210BC9"/>
    <w:rsid w:val="0021221B"/>
    <w:rsid w:val="002127A1"/>
    <w:rsid w:val="00217A34"/>
    <w:rsid w:val="002251EB"/>
    <w:rsid w:val="00225916"/>
    <w:rsid w:val="0023185C"/>
    <w:rsid w:val="00231867"/>
    <w:rsid w:val="00232350"/>
    <w:rsid w:val="002366E8"/>
    <w:rsid w:val="00237F90"/>
    <w:rsid w:val="002405DE"/>
    <w:rsid w:val="00240AF7"/>
    <w:rsid w:val="00243BF3"/>
    <w:rsid w:val="00246ADA"/>
    <w:rsid w:val="002506F3"/>
    <w:rsid w:val="00254580"/>
    <w:rsid w:val="00255641"/>
    <w:rsid w:val="00255D4D"/>
    <w:rsid w:val="00256071"/>
    <w:rsid w:val="002565DD"/>
    <w:rsid w:val="00262786"/>
    <w:rsid w:val="00264E54"/>
    <w:rsid w:val="00267DDC"/>
    <w:rsid w:val="0027454A"/>
    <w:rsid w:val="0027601A"/>
    <w:rsid w:val="0027627B"/>
    <w:rsid w:val="00280242"/>
    <w:rsid w:val="00281084"/>
    <w:rsid w:val="00286A49"/>
    <w:rsid w:val="0028734B"/>
    <w:rsid w:val="0029020B"/>
    <w:rsid w:val="00296624"/>
    <w:rsid w:val="00296B88"/>
    <w:rsid w:val="00297376"/>
    <w:rsid w:val="002A0A4E"/>
    <w:rsid w:val="002A23E9"/>
    <w:rsid w:val="002B0EF9"/>
    <w:rsid w:val="002B2BD5"/>
    <w:rsid w:val="002B31F3"/>
    <w:rsid w:val="002B5BAD"/>
    <w:rsid w:val="002B6E3C"/>
    <w:rsid w:val="002C5BB3"/>
    <w:rsid w:val="002C6FC3"/>
    <w:rsid w:val="002C7940"/>
    <w:rsid w:val="002D15AE"/>
    <w:rsid w:val="002D1A8E"/>
    <w:rsid w:val="002E5019"/>
    <w:rsid w:val="002E636D"/>
    <w:rsid w:val="002E7AF8"/>
    <w:rsid w:val="002F5E5C"/>
    <w:rsid w:val="002F75C7"/>
    <w:rsid w:val="002F76BE"/>
    <w:rsid w:val="002F7B10"/>
    <w:rsid w:val="00307092"/>
    <w:rsid w:val="0030712D"/>
    <w:rsid w:val="00310D63"/>
    <w:rsid w:val="0031510A"/>
    <w:rsid w:val="003169C2"/>
    <w:rsid w:val="00317819"/>
    <w:rsid w:val="00322F6A"/>
    <w:rsid w:val="00323F1D"/>
    <w:rsid w:val="003325AC"/>
    <w:rsid w:val="00340F0D"/>
    <w:rsid w:val="00342F2D"/>
    <w:rsid w:val="003430AB"/>
    <w:rsid w:val="00347B98"/>
    <w:rsid w:val="0036071E"/>
    <w:rsid w:val="00361C17"/>
    <w:rsid w:val="0036332B"/>
    <w:rsid w:val="0036456B"/>
    <w:rsid w:val="00383149"/>
    <w:rsid w:val="003836FC"/>
    <w:rsid w:val="003839C2"/>
    <w:rsid w:val="00386E62"/>
    <w:rsid w:val="0039122E"/>
    <w:rsid w:val="00391285"/>
    <w:rsid w:val="003923F4"/>
    <w:rsid w:val="003A0290"/>
    <w:rsid w:val="003A1696"/>
    <w:rsid w:val="003A17B9"/>
    <w:rsid w:val="003A1A27"/>
    <w:rsid w:val="003A24D0"/>
    <w:rsid w:val="003A306C"/>
    <w:rsid w:val="003A451A"/>
    <w:rsid w:val="003A5FC8"/>
    <w:rsid w:val="003A77DF"/>
    <w:rsid w:val="003A7E22"/>
    <w:rsid w:val="003B1C97"/>
    <w:rsid w:val="003B2C71"/>
    <w:rsid w:val="003B2E97"/>
    <w:rsid w:val="003B480D"/>
    <w:rsid w:val="003B4D1B"/>
    <w:rsid w:val="003B5F77"/>
    <w:rsid w:val="003C1EBF"/>
    <w:rsid w:val="003C62E1"/>
    <w:rsid w:val="003D2ED5"/>
    <w:rsid w:val="003D4280"/>
    <w:rsid w:val="003E28B5"/>
    <w:rsid w:val="003E4662"/>
    <w:rsid w:val="003E6738"/>
    <w:rsid w:val="003F28E1"/>
    <w:rsid w:val="003F4510"/>
    <w:rsid w:val="003F4F37"/>
    <w:rsid w:val="003F7081"/>
    <w:rsid w:val="0040101F"/>
    <w:rsid w:val="00403186"/>
    <w:rsid w:val="00403A0B"/>
    <w:rsid w:val="0040646E"/>
    <w:rsid w:val="004064CF"/>
    <w:rsid w:val="0041216F"/>
    <w:rsid w:val="00415381"/>
    <w:rsid w:val="00416A71"/>
    <w:rsid w:val="00420CDB"/>
    <w:rsid w:val="00421A3C"/>
    <w:rsid w:val="0042252C"/>
    <w:rsid w:val="004234EF"/>
    <w:rsid w:val="00424001"/>
    <w:rsid w:val="00430EAA"/>
    <w:rsid w:val="004343CE"/>
    <w:rsid w:val="00434749"/>
    <w:rsid w:val="0044017A"/>
    <w:rsid w:val="004454D5"/>
    <w:rsid w:val="00447261"/>
    <w:rsid w:val="0045028D"/>
    <w:rsid w:val="004520F3"/>
    <w:rsid w:val="0046274D"/>
    <w:rsid w:val="00462920"/>
    <w:rsid w:val="00465187"/>
    <w:rsid w:val="0046556A"/>
    <w:rsid w:val="0047667C"/>
    <w:rsid w:val="00482BFA"/>
    <w:rsid w:val="00484C1A"/>
    <w:rsid w:val="00485808"/>
    <w:rsid w:val="00487837"/>
    <w:rsid w:val="004959F9"/>
    <w:rsid w:val="00496EA8"/>
    <w:rsid w:val="004A4C1A"/>
    <w:rsid w:val="004B6955"/>
    <w:rsid w:val="004B6A04"/>
    <w:rsid w:val="004E09FD"/>
    <w:rsid w:val="004E5A6E"/>
    <w:rsid w:val="004E5ED3"/>
    <w:rsid w:val="004E724B"/>
    <w:rsid w:val="004F1359"/>
    <w:rsid w:val="004F224F"/>
    <w:rsid w:val="004F5B8C"/>
    <w:rsid w:val="00501790"/>
    <w:rsid w:val="00506740"/>
    <w:rsid w:val="0051308C"/>
    <w:rsid w:val="00513700"/>
    <w:rsid w:val="00515C91"/>
    <w:rsid w:val="005210C4"/>
    <w:rsid w:val="005225DD"/>
    <w:rsid w:val="00525A85"/>
    <w:rsid w:val="00531ED4"/>
    <w:rsid w:val="00540381"/>
    <w:rsid w:val="005467F5"/>
    <w:rsid w:val="00546EF3"/>
    <w:rsid w:val="005471F4"/>
    <w:rsid w:val="0056138F"/>
    <w:rsid w:val="0057162D"/>
    <w:rsid w:val="005724FB"/>
    <w:rsid w:val="005727ED"/>
    <w:rsid w:val="00575E21"/>
    <w:rsid w:val="005764D4"/>
    <w:rsid w:val="00577AFB"/>
    <w:rsid w:val="00580761"/>
    <w:rsid w:val="005924BE"/>
    <w:rsid w:val="00592C51"/>
    <w:rsid w:val="00596207"/>
    <w:rsid w:val="00596527"/>
    <w:rsid w:val="005A04C7"/>
    <w:rsid w:val="005A3344"/>
    <w:rsid w:val="005A3651"/>
    <w:rsid w:val="005A3E32"/>
    <w:rsid w:val="005A62DF"/>
    <w:rsid w:val="005A6F7B"/>
    <w:rsid w:val="005B5C99"/>
    <w:rsid w:val="005C11B6"/>
    <w:rsid w:val="005C20A1"/>
    <w:rsid w:val="005C49B8"/>
    <w:rsid w:val="005C4BBC"/>
    <w:rsid w:val="005C5C42"/>
    <w:rsid w:val="005C73E1"/>
    <w:rsid w:val="005C7FB7"/>
    <w:rsid w:val="005D0424"/>
    <w:rsid w:val="005D4615"/>
    <w:rsid w:val="005D54F2"/>
    <w:rsid w:val="005D6B99"/>
    <w:rsid w:val="005E00CB"/>
    <w:rsid w:val="005E0841"/>
    <w:rsid w:val="005E086B"/>
    <w:rsid w:val="005E5A93"/>
    <w:rsid w:val="005E7A7A"/>
    <w:rsid w:val="005F26C1"/>
    <w:rsid w:val="005F3968"/>
    <w:rsid w:val="005F5940"/>
    <w:rsid w:val="00603803"/>
    <w:rsid w:val="0060408D"/>
    <w:rsid w:val="0060471F"/>
    <w:rsid w:val="00605F29"/>
    <w:rsid w:val="0061475B"/>
    <w:rsid w:val="00615342"/>
    <w:rsid w:val="00616F04"/>
    <w:rsid w:val="00622291"/>
    <w:rsid w:val="006226DC"/>
    <w:rsid w:val="00623C78"/>
    <w:rsid w:val="00623E63"/>
    <w:rsid w:val="00630F6B"/>
    <w:rsid w:val="00632190"/>
    <w:rsid w:val="006371AC"/>
    <w:rsid w:val="00640EBC"/>
    <w:rsid w:val="00642C6C"/>
    <w:rsid w:val="00645128"/>
    <w:rsid w:val="0065683D"/>
    <w:rsid w:val="00657115"/>
    <w:rsid w:val="00657C41"/>
    <w:rsid w:val="00664C8E"/>
    <w:rsid w:val="0066650E"/>
    <w:rsid w:val="00666F4E"/>
    <w:rsid w:val="00674D0A"/>
    <w:rsid w:val="00675D74"/>
    <w:rsid w:val="00675FF7"/>
    <w:rsid w:val="0068250D"/>
    <w:rsid w:val="0068268B"/>
    <w:rsid w:val="00686A75"/>
    <w:rsid w:val="00695D30"/>
    <w:rsid w:val="00695F81"/>
    <w:rsid w:val="00696FF2"/>
    <w:rsid w:val="006A2B3D"/>
    <w:rsid w:val="006A4EE3"/>
    <w:rsid w:val="006A6244"/>
    <w:rsid w:val="006B544E"/>
    <w:rsid w:val="006C0DA4"/>
    <w:rsid w:val="006C5CF7"/>
    <w:rsid w:val="006C6301"/>
    <w:rsid w:val="006D3F97"/>
    <w:rsid w:val="006D4B04"/>
    <w:rsid w:val="006D7B8F"/>
    <w:rsid w:val="006E1A09"/>
    <w:rsid w:val="006E1C17"/>
    <w:rsid w:val="006E7085"/>
    <w:rsid w:val="006F1748"/>
    <w:rsid w:val="006F7449"/>
    <w:rsid w:val="006F7731"/>
    <w:rsid w:val="006F79AC"/>
    <w:rsid w:val="00700691"/>
    <w:rsid w:val="007006FF"/>
    <w:rsid w:val="00702EE6"/>
    <w:rsid w:val="0070458C"/>
    <w:rsid w:val="00704935"/>
    <w:rsid w:val="007072F5"/>
    <w:rsid w:val="007123BD"/>
    <w:rsid w:val="00713EF7"/>
    <w:rsid w:val="00725E71"/>
    <w:rsid w:val="0073225B"/>
    <w:rsid w:val="007337BB"/>
    <w:rsid w:val="00735C57"/>
    <w:rsid w:val="0074104E"/>
    <w:rsid w:val="00743157"/>
    <w:rsid w:val="00744F55"/>
    <w:rsid w:val="00750F1C"/>
    <w:rsid w:val="0075729B"/>
    <w:rsid w:val="00760063"/>
    <w:rsid w:val="007617F6"/>
    <w:rsid w:val="00762F4C"/>
    <w:rsid w:val="00763466"/>
    <w:rsid w:val="007638A5"/>
    <w:rsid w:val="007717AB"/>
    <w:rsid w:val="0077595D"/>
    <w:rsid w:val="00775D6A"/>
    <w:rsid w:val="007764CE"/>
    <w:rsid w:val="0078015E"/>
    <w:rsid w:val="00784205"/>
    <w:rsid w:val="00792229"/>
    <w:rsid w:val="00793B61"/>
    <w:rsid w:val="00796FA0"/>
    <w:rsid w:val="007A0C9D"/>
    <w:rsid w:val="007A5ABB"/>
    <w:rsid w:val="007B0ACC"/>
    <w:rsid w:val="007B2D1D"/>
    <w:rsid w:val="007B33DD"/>
    <w:rsid w:val="007B3716"/>
    <w:rsid w:val="007B4A88"/>
    <w:rsid w:val="007C06D1"/>
    <w:rsid w:val="007C0864"/>
    <w:rsid w:val="007C375E"/>
    <w:rsid w:val="007D0BD2"/>
    <w:rsid w:val="007D3699"/>
    <w:rsid w:val="007D718E"/>
    <w:rsid w:val="007E25E1"/>
    <w:rsid w:val="007E2677"/>
    <w:rsid w:val="007E57AE"/>
    <w:rsid w:val="007F02ED"/>
    <w:rsid w:val="007F084E"/>
    <w:rsid w:val="007F2CD8"/>
    <w:rsid w:val="007F5B18"/>
    <w:rsid w:val="00805703"/>
    <w:rsid w:val="0081142F"/>
    <w:rsid w:val="00813CF6"/>
    <w:rsid w:val="008213F1"/>
    <w:rsid w:val="00824457"/>
    <w:rsid w:val="00824711"/>
    <w:rsid w:val="00830BA5"/>
    <w:rsid w:val="00830C07"/>
    <w:rsid w:val="008344D0"/>
    <w:rsid w:val="008362CC"/>
    <w:rsid w:val="00837CA9"/>
    <w:rsid w:val="00843A00"/>
    <w:rsid w:val="008612CF"/>
    <w:rsid w:val="0086349F"/>
    <w:rsid w:val="008647D7"/>
    <w:rsid w:val="00867413"/>
    <w:rsid w:val="008704F6"/>
    <w:rsid w:val="00871209"/>
    <w:rsid w:val="008745AD"/>
    <w:rsid w:val="0087704F"/>
    <w:rsid w:val="0088118D"/>
    <w:rsid w:val="00884489"/>
    <w:rsid w:val="008844A1"/>
    <w:rsid w:val="00887EC8"/>
    <w:rsid w:val="00891C7D"/>
    <w:rsid w:val="008920BC"/>
    <w:rsid w:val="00892659"/>
    <w:rsid w:val="0089779C"/>
    <w:rsid w:val="008A02C6"/>
    <w:rsid w:val="008A12B4"/>
    <w:rsid w:val="008A1624"/>
    <w:rsid w:val="008A3013"/>
    <w:rsid w:val="008A4CF7"/>
    <w:rsid w:val="008A6F5E"/>
    <w:rsid w:val="008B01F2"/>
    <w:rsid w:val="008B0D71"/>
    <w:rsid w:val="008B2505"/>
    <w:rsid w:val="008B288C"/>
    <w:rsid w:val="008C368C"/>
    <w:rsid w:val="008C4934"/>
    <w:rsid w:val="008D4F34"/>
    <w:rsid w:val="008D6B00"/>
    <w:rsid w:val="008D7733"/>
    <w:rsid w:val="008E2A3A"/>
    <w:rsid w:val="008E6B60"/>
    <w:rsid w:val="008F3CC5"/>
    <w:rsid w:val="008F476D"/>
    <w:rsid w:val="008F4BC1"/>
    <w:rsid w:val="008F4EF4"/>
    <w:rsid w:val="008F56B8"/>
    <w:rsid w:val="008F59FE"/>
    <w:rsid w:val="008F7B53"/>
    <w:rsid w:val="00904209"/>
    <w:rsid w:val="00905777"/>
    <w:rsid w:val="00906D33"/>
    <w:rsid w:val="00915021"/>
    <w:rsid w:val="00915022"/>
    <w:rsid w:val="00925474"/>
    <w:rsid w:val="00927600"/>
    <w:rsid w:val="009352C0"/>
    <w:rsid w:val="0093798B"/>
    <w:rsid w:val="00941FCF"/>
    <w:rsid w:val="00943A72"/>
    <w:rsid w:val="00953BAD"/>
    <w:rsid w:val="00956300"/>
    <w:rsid w:val="00960256"/>
    <w:rsid w:val="00965FF7"/>
    <w:rsid w:val="009836CE"/>
    <w:rsid w:val="009843E1"/>
    <w:rsid w:val="00985D9F"/>
    <w:rsid w:val="00990581"/>
    <w:rsid w:val="009910D4"/>
    <w:rsid w:val="00992096"/>
    <w:rsid w:val="00993F7B"/>
    <w:rsid w:val="009948B0"/>
    <w:rsid w:val="009949DB"/>
    <w:rsid w:val="009A1FFB"/>
    <w:rsid w:val="009A6E2E"/>
    <w:rsid w:val="009A7EA6"/>
    <w:rsid w:val="009B3B37"/>
    <w:rsid w:val="009B4D26"/>
    <w:rsid w:val="009C164C"/>
    <w:rsid w:val="009C200C"/>
    <w:rsid w:val="009D0419"/>
    <w:rsid w:val="009D2BB1"/>
    <w:rsid w:val="009F21E2"/>
    <w:rsid w:val="009F3737"/>
    <w:rsid w:val="00A02A1B"/>
    <w:rsid w:val="00A0479A"/>
    <w:rsid w:val="00A144E4"/>
    <w:rsid w:val="00A14529"/>
    <w:rsid w:val="00A16EB0"/>
    <w:rsid w:val="00A218B7"/>
    <w:rsid w:val="00A25B9F"/>
    <w:rsid w:val="00A300E6"/>
    <w:rsid w:val="00A30212"/>
    <w:rsid w:val="00A302D8"/>
    <w:rsid w:val="00A33B18"/>
    <w:rsid w:val="00A36A26"/>
    <w:rsid w:val="00A40EDB"/>
    <w:rsid w:val="00A44572"/>
    <w:rsid w:val="00A529B7"/>
    <w:rsid w:val="00A52FFD"/>
    <w:rsid w:val="00A55746"/>
    <w:rsid w:val="00A5672A"/>
    <w:rsid w:val="00A604EA"/>
    <w:rsid w:val="00A615C2"/>
    <w:rsid w:val="00A66548"/>
    <w:rsid w:val="00A7006F"/>
    <w:rsid w:val="00A712F3"/>
    <w:rsid w:val="00A72AAC"/>
    <w:rsid w:val="00A72C5D"/>
    <w:rsid w:val="00A86ABC"/>
    <w:rsid w:val="00A90787"/>
    <w:rsid w:val="00A90C1D"/>
    <w:rsid w:val="00A977E5"/>
    <w:rsid w:val="00A97EE0"/>
    <w:rsid w:val="00AA7B9C"/>
    <w:rsid w:val="00AB3AEB"/>
    <w:rsid w:val="00AC08B7"/>
    <w:rsid w:val="00AC15CE"/>
    <w:rsid w:val="00AC6F2C"/>
    <w:rsid w:val="00AD2B0E"/>
    <w:rsid w:val="00AD6A6E"/>
    <w:rsid w:val="00AE2161"/>
    <w:rsid w:val="00AE4ADB"/>
    <w:rsid w:val="00AF056F"/>
    <w:rsid w:val="00AF122E"/>
    <w:rsid w:val="00AF1251"/>
    <w:rsid w:val="00AF4577"/>
    <w:rsid w:val="00AF59C9"/>
    <w:rsid w:val="00AF7DA8"/>
    <w:rsid w:val="00B034ED"/>
    <w:rsid w:val="00B040B2"/>
    <w:rsid w:val="00B106FD"/>
    <w:rsid w:val="00B1443A"/>
    <w:rsid w:val="00B15FB4"/>
    <w:rsid w:val="00B27DCA"/>
    <w:rsid w:val="00B30C45"/>
    <w:rsid w:val="00B30F93"/>
    <w:rsid w:val="00B313B2"/>
    <w:rsid w:val="00B35141"/>
    <w:rsid w:val="00B358E2"/>
    <w:rsid w:val="00B437DC"/>
    <w:rsid w:val="00B449A5"/>
    <w:rsid w:val="00B51F19"/>
    <w:rsid w:val="00B53878"/>
    <w:rsid w:val="00B63D5F"/>
    <w:rsid w:val="00B677E4"/>
    <w:rsid w:val="00B70AFF"/>
    <w:rsid w:val="00B765EE"/>
    <w:rsid w:val="00B769EE"/>
    <w:rsid w:val="00B77E8C"/>
    <w:rsid w:val="00B81B12"/>
    <w:rsid w:val="00B828F3"/>
    <w:rsid w:val="00B94742"/>
    <w:rsid w:val="00B9631A"/>
    <w:rsid w:val="00B963A8"/>
    <w:rsid w:val="00BA4BD1"/>
    <w:rsid w:val="00BB1654"/>
    <w:rsid w:val="00BB27E8"/>
    <w:rsid w:val="00BB61DF"/>
    <w:rsid w:val="00BC0875"/>
    <w:rsid w:val="00BD1B3D"/>
    <w:rsid w:val="00BE0674"/>
    <w:rsid w:val="00BE419A"/>
    <w:rsid w:val="00BE47F4"/>
    <w:rsid w:val="00BF0A64"/>
    <w:rsid w:val="00BF1FA9"/>
    <w:rsid w:val="00BF3167"/>
    <w:rsid w:val="00BF644D"/>
    <w:rsid w:val="00C00305"/>
    <w:rsid w:val="00C00CC1"/>
    <w:rsid w:val="00C01C49"/>
    <w:rsid w:val="00C02BB3"/>
    <w:rsid w:val="00C0444D"/>
    <w:rsid w:val="00C057E3"/>
    <w:rsid w:val="00C07566"/>
    <w:rsid w:val="00C11A73"/>
    <w:rsid w:val="00C12F53"/>
    <w:rsid w:val="00C16A4B"/>
    <w:rsid w:val="00C23C1E"/>
    <w:rsid w:val="00C254CA"/>
    <w:rsid w:val="00C266B3"/>
    <w:rsid w:val="00C37273"/>
    <w:rsid w:val="00C37445"/>
    <w:rsid w:val="00C378BE"/>
    <w:rsid w:val="00C378C5"/>
    <w:rsid w:val="00C45055"/>
    <w:rsid w:val="00C45D66"/>
    <w:rsid w:val="00C502E2"/>
    <w:rsid w:val="00C55FE5"/>
    <w:rsid w:val="00C61D36"/>
    <w:rsid w:val="00C64155"/>
    <w:rsid w:val="00C67D4C"/>
    <w:rsid w:val="00C7254B"/>
    <w:rsid w:val="00C74A14"/>
    <w:rsid w:val="00C81266"/>
    <w:rsid w:val="00C815D9"/>
    <w:rsid w:val="00C81BA5"/>
    <w:rsid w:val="00C839AC"/>
    <w:rsid w:val="00C845CB"/>
    <w:rsid w:val="00C928FA"/>
    <w:rsid w:val="00C93871"/>
    <w:rsid w:val="00C9697E"/>
    <w:rsid w:val="00CA0448"/>
    <w:rsid w:val="00CA56B3"/>
    <w:rsid w:val="00CA712A"/>
    <w:rsid w:val="00CB327E"/>
    <w:rsid w:val="00CB3D7C"/>
    <w:rsid w:val="00CC5B78"/>
    <w:rsid w:val="00CD1FF4"/>
    <w:rsid w:val="00CD2C90"/>
    <w:rsid w:val="00CE00A3"/>
    <w:rsid w:val="00CF0A8D"/>
    <w:rsid w:val="00CF5315"/>
    <w:rsid w:val="00CF6220"/>
    <w:rsid w:val="00CF6C30"/>
    <w:rsid w:val="00CF7A26"/>
    <w:rsid w:val="00D0137C"/>
    <w:rsid w:val="00D10798"/>
    <w:rsid w:val="00D150ED"/>
    <w:rsid w:val="00D223EA"/>
    <w:rsid w:val="00D275E2"/>
    <w:rsid w:val="00D341C4"/>
    <w:rsid w:val="00D35E30"/>
    <w:rsid w:val="00D61331"/>
    <w:rsid w:val="00D65CE8"/>
    <w:rsid w:val="00D709AC"/>
    <w:rsid w:val="00D72B55"/>
    <w:rsid w:val="00D757AA"/>
    <w:rsid w:val="00D778C1"/>
    <w:rsid w:val="00D82B34"/>
    <w:rsid w:val="00D85379"/>
    <w:rsid w:val="00D85479"/>
    <w:rsid w:val="00D87DA8"/>
    <w:rsid w:val="00D916B3"/>
    <w:rsid w:val="00D92FD8"/>
    <w:rsid w:val="00D95F6D"/>
    <w:rsid w:val="00DA03EE"/>
    <w:rsid w:val="00DA2AAB"/>
    <w:rsid w:val="00DA388D"/>
    <w:rsid w:val="00DA4D32"/>
    <w:rsid w:val="00DA50E5"/>
    <w:rsid w:val="00DA5E27"/>
    <w:rsid w:val="00DB3BAB"/>
    <w:rsid w:val="00DC08BA"/>
    <w:rsid w:val="00DC2030"/>
    <w:rsid w:val="00DD2575"/>
    <w:rsid w:val="00DF04E9"/>
    <w:rsid w:val="00DF27FE"/>
    <w:rsid w:val="00DF30AF"/>
    <w:rsid w:val="00DF3839"/>
    <w:rsid w:val="00DF4CEB"/>
    <w:rsid w:val="00DF586A"/>
    <w:rsid w:val="00DF598B"/>
    <w:rsid w:val="00E0116C"/>
    <w:rsid w:val="00E04B58"/>
    <w:rsid w:val="00E12ADB"/>
    <w:rsid w:val="00E13D5B"/>
    <w:rsid w:val="00E21F71"/>
    <w:rsid w:val="00E230F4"/>
    <w:rsid w:val="00E2703D"/>
    <w:rsid w:val="00E32BE9"/>
    <w:rsid w:val="00E345AF"/>
    <w:rsid w:val="00E35F1F"/>
    <w:rsid w:val="00E37645"/>
    <w:rsid w:val="00E40D5C"/>
    <w:rsid w:val="00E417B9"/>
    <w:rsid w:val="00E43B44"/>
    <w:rsid w:val="00E467BE"/>
    <w:rsid w:val="00E51135"/>
    <w:rsid w:val="00E52A0F"/>
    <w:rsid w:val="00E54528"/>
    <w:rsid w:val="00E54B12"/>
    <w:rsid w:val="00E54F1E"/>
    <w:rsid w:val="00E62782"/>
    <w:rsid w:val="00E640F4"/>
    <w:rsid w:val="00E64F31"/>
    <w:rsid w:val="00E71AA9"/>
    <w:rsid w:val="00E81585"/>
    <w:rsid w:val="00E8408A"/>
    <w:rsid w:val="00E84117"/>
    <w:rsid w:val="00E87397"/>
    <w:rsid w:val="00E93F6D"/>
    <w:rsid w:val="00E942ED"/>
    <w:rsid w:val="00E94A1B"/>
    <w:rsid w:val="00E973B8"/>
    <w:rsid w:val="00EA2F8E"/>
    <w:rsid w:val="00EA34FA"/>
    <w:rsid w:val="00EA6F04"/>
    <w:rsid w:val="00EA7F07"/>
    <w:rsid w:val="00EB45D4"/>
    <w:rsid w:val="00EC2BF6"/>
    <w:rsid w:val="00EC4D0A"/>
    <w:rsid w:val="00EC76F0"/>
    <w:rsid w:val="00ED67E7"/>
    <w:rsid w:val="00EE2A16"/>
    <w:rsid w:val="00EF07E2"/>
    <w:rsid w:val="00EF27A0"/>
    <w:rsid w:val="00EF65F0"/>
    <w:rsid w:val="00F044E1"/>
    <w:rsid w:val="00F0520C"/>
    <w:rsid w:val="00F05E44"/>
    <w:rsid w:val="00F160DE"/>
    <w:rsid w:val="00F206BD"/>
    <w:rsid w:val="00F21883"/>
    <w:rsid w:val="00F23A74"/>
    <w:rsid w:val="00F27854"/>
    <w:rsid w:val="00F3054C"/>
    <w:rsid w:val="00F35783"/>
    <w:rsid w:val="00F36101"/>
    <w:rsid w:val="00F427DA"/>
    <w:rsid w:val="00F42B3D"/>
    <w:rsid w:val="00F473FD"/>
    <w:rsid w:val="00F50E92"/>
    <w:rsid w:val="00F51A73"/>
    <w:rsid w:val="00F62300"/>
    <w:rsid w:val="00F66FF8"/>
    <w:rsid w:val="00F764BD"/>
    <w:rsid w:val="00F77759"/>
    <w:rsid w:val="00F8054A"/>
    <w:rsid w:val="00F8075C"/>
    <w:rsid w:val="00F80CEC"/>
    <w:rsid w:val="00F8165A"/>
    <w:rsid w:val="00F83BC2"/>
    <w:rsid w:val="00F87D53"/>
    <w:rsid w:val="00F9405A"/>
    <w:rsid w:val="00F95B1C"/>
    <w:rsid w:val="00F96DCC"/>
    <w:rsid w:val="00FA6652"/>
    <w:rsid w:val="00FA731C"/>
    <w:rsid w:val="00FA7467"/>
    <w:rsid w:val="00FB04EA"/>
    <w:rsid w:val="00FB0E4E"/>
    <w:rsid w:val="00FB2FE1"/>
    <w:rsid w:val="00FC0177"/>
    <w:rsid w:val="00FC17B5"/>
    <w:rsid w:val="00FC2A7C"/>
    <w:rsid w:val="00FC3E50"/>
    <w:rsid w:val="00FC40C1"/>
    <w:rsid w:val="00FC6928"/>
    <w:rsid w:val="00FC7BAD"/>
    <w:rsid w:val="00FD2135"/>
    <w:rsid w:val="00FD607C"/>
    <w:rsid w:val="00FE05C0"/>
    <w:rsid w:val="00FE0E11"/>
    <w:rsid w:val="00FE5AD6"/>
    <w:rsid w:val="00FE6D48"/>
    <w:rsid w:val="00FE73F8"/>
    <w:rsid w:val="00FF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C5B78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qFormat/>
    <w:rsid w:val="00CC5B7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CC5B78"/>
    <w:pPr>
      <w:keepNext/>
      <w:jc w:val="center"/>
      <w:outlineLvl w:val="2"/>
    </w:pPr>
    <w:rPr>
      <w:b/>
      <w:bCs/>
      <w:caps/>
      <w:sz w:val="27"/>
    </w:rPr>
  </w:style>
  <w:style w:type="paragraph" w:styleId="5">
    <w:name w:val="heading 5"/>
    <w:basedOn w:val="a"/>
    <w:next w:val="a"/>
    <w:link w:val="50"/>
    <w:qFormat/>
    <w:rsid w:val="00204E5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8">
    <w:name w:val="heading 8"/>
    <w:basedOn w:val="a"/>
    <w:next w:val="a"/>
    <w:link w:val="80"/>
    <w:qFormat/>
    <w:rsid w:val="00C01C49"/>
    <w:pPr>
      <w:spacing w:before="240" w:after="60"/>
      <w:outlineLvl w:val="7"/>
    </w:pPr>
    <w:rPr>
      <w:rFonts w:ascii="Calibri" w:hAnsi="Calibri"/>
      <w:i/>
      <w:i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sid w:val="0008229B"/>
    <w:rPr>
      <w:rFonts w:ascii="Courier New" w:hAnsi="Courier New"/>
      <w:sz w:val="20"/>
      <w:szCs w:val="20"/>
      <w:lang/>
    </w:rPr>
  </w:style>
  <w:style w:type="paragraph" w:customStyle="1" w:styleId="ConsNormal">
    <w:name w:val="ConsNormal"/>
    <w:rsid w:val="0008229B"/>
    <w:pPr>
      <w:widowControl w:val="0"/>
      <w:snapToGrid w:val="0"/>
      <w:ind w:right="19772" w:firstLine="720"/>
    </w:pPr>
    <w:rPr>
      <w:rFonts w:ascii="Arial" w:hAnsi="Arial"/>
    </w:rPr>
  </w:style>
  <w:style w:type="paragraph" w:styleId="a5">
    <w:name w:val="header"/>
    <w:basedOn w:val="a"/>
    <w:link w:val="a6"/>
    <w:uiPriority w:val="99"/>
    <w:rsid w:val="00CC5B78"/>
    <w:pPr>
      <w:tabs>
        <w:tab w:val="center" w:pos="4677"/>
        <w:tab w:val="right" w:pos="9355"/>
      </w:tabs>
    </w:pPr>
    <w:rPr>
      <w:sz w:val="28"/>
      <w:lang/>
    </w:rPr>
  </w:style>
  <w:style w:type="character" w:customStyle="1" w:styleId="a4">
    <w:name w:val="Текст Знак"/>
    <w:link w:val="a3"/>
    <w:rsid w:val="00386E62"/>
    <w:rPr>
      <w:rFonts w:ascii="Courier New" w:hAnsi="Courier New"/>
    </w:rPr>
  </w:style>
  <w:style w:type="paragraph" w:styleId="a7">
    <w:name w:val="Body Text"/>
    <w:basedOn w:val="a"/>
    <w:link w:val="a8"/>
    <w:rsid w:val="00F8165A"/>
    <w:pPr>
      <w:spacing w:after="120"/>
    </w:pPr>
    <w:rPr>
      <w:lang/>
    </w:rPr>
  </w:style>
  <w:style w:type="character" w:customStyle="1" w:styleId="a8">
    <w:name w:val="Основной текст Знак"/>
    <w:link w:val="a7"/>
    <w:rsid w:val="00F8165A"/>
    <w:rPr>
      <w:sz w:val="24"/>
      <w:szCs w:val="24"/>
    </w:rPr>
  </w:style>
  <w:style w:type="paragraph" w:customStyle="1" w:styleId="ConsPlusNormal">
    <w:name w:val="ConsPlusNormal"/>
    <w:next w:val="a"/>
    <w:rsid w:val="00F8165A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fa-IR" w:bidi="fa-IR"/>
    </w:rPr>
  </w:style>
  <w:style w:type="paragraph" w:customStyle="1" w:styleId="21">
    <w:name w:val="Основной текст с отступом 21"/>
    <w:basedOn w:val="a"/>
    <w:rsid w:val="00F8165A"/>
    <w:pPr>
      <w:widowControl w:val="0"/>
      <w:suppressAutoHyphens/>
      <w:ind w:firstLine="900"/>
    </w:pPr>
    <w:rPr>
      <w:kern w:val="1"/>
      <w:sz w:val="28"/>
      <w:lang w:eastAsia="en-US"/>
    </w:rPr>
  </w:style>
  <w:style w:type="paragraph" w:styleId="a9">
    <w:name w:val="footer"/>
    <w:basedOn w:val="a"/>
    <w:link w:val="aa"/>
    <w:rsid w:val="009836CE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rsid w:val="009836CE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9836CE"/>
    <w:rPr>
      <w:sz w:val="28"/>
      <w:szCs w:val="24"/>
    </w:rPr>
  </w:style>
  <w:style w:type="paragraph" w:styleId="ab">
    <w:name w:val="Body Text Indent"/>
    <w:basedOn w:val="a"/>
    <w:rsid w:val="00031DD2"/>
    <w:pPr>
      <w:spacing w:after="120"/>
      <w:ind w:left="283"/>
    </w:pPr>
  </w:style>
  <w:style w:type="paragraph" w:customStyle="1" w:styleId="31">
    <w:name w:val="Основной текст с отступом 31"/>
    <w:basedOn w:val="a"/>
    <w:rsid w:val="00031DD2"/>
    <w:pPr>
      <w:suppressAutoHyphens/>
      <w:ind w:firstLine="900"/>
      <w:jc w:val="both"/>
    </w:pPr>
    <w:rPr>
      <w:color w:val="000000"/>
      <w:sz w:val="28"/>
      <w:lang w:eastAsia="ar-SA"/>
    </w:rPr>
  </w:style>
  <w:style w:type="paragraph" w:styleId="ac">
    <w:name w:val="Balloon Text"/>
    <w:basedOn w:val="a"/>
    <w:semiHidden/>
    <w:rsid w:val="00281084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rsid w:val="001007B5"/>
    <w:rPr>
      <w:color w:val="106BBE"/>
    </w:rPr>
  </w:style>
  <w:style w:type="paragraph" w:customStyle="1" w:styleId="ConsPlusCell">
    <w:name w:val="ConsPlusCell"/>
    <w:basedOn w:val="a"/>
    <w:uiPriority w:val="99"/>
    <w:rsid w:val="00447261"/>
    <w:pPr>
      <w:widowControl w:val="0"/>
      <w:suppressAutoHyphens/>
      <w:autoSpaceDE w:val="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character" w:customStyle="1" w:styleId="80">
    <w:name w:val="Заголовок 8 Знак"/>
    <w:link w:val="8"/>
    <w:rsid w:val="00C01C49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ae">
    <w:name w:val="Стиль"/>
    <w:rsid w:val="00D757AA"/>
    <w:pPr>
      <w:widowControl w:val="0"/>
      <w:suppressAutoHyphens/>
      <w:ind w:firstLine="720"/>
      <w:jc w:val="both"/>
    </w:pPr>
    <w:rPr>
      <w:rFonts w:ascii="Arial" w:eastAsia="Arial" w:hAnsi="Arial"/>
      <w:kern w:val="1"/>
      <w:sz w:val="24"/>
      <w:lang w:eastAsia="ar-SA"/>
    </w:rPr>
  </w:style>
  <w:style w:type="character" w:customStyle="1" w:styleId="50">
    <w:name w:val="Заголовок 5 Знак"/>
    <w:link w:val="5"/>
    <w:semiHidden/>
    <w:rsid w:val="00204E5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22">
    <w:name w:val="Основной текст с отступом 22"/>
    <w:basedOn w:val="a"/>
    <w:rsid w:val="00666F4E"/>
    <w:pPr>
      <w:widowControl w:val="0"/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rFonts w:eastAsia="Calibri"/>
      <w:kern w:val="1"/>
      <w:sz w:val="28"/>
      <w:szCs w:val="28"/>
      <w:lang w:eastAsia="en-US"/>
    </w:rPr>
  </w:style>
  <w:style w:type="character" w:styleId="af">
    <w:name w:val="Hyperlink"/>
    <w:uiPriority w:val="99"/>
    <w:unhideWhenUsed/>
    <w:rsid w:val="003E4662"/>
    <w:rPr>
      <w:color w:val="0000FF"/>
      <w:u w:val="single"/>
    </w:rPr>
  </w:style>
  <w:style w:type="paragraph" w:customStyle="1" w:styleId="WW-3">
    <w:name w:val="WW-Основной текст с отступом 3"/>
    <w:basedOn w:val="a"/>
    <w:rsid w:val="0046274D"/>
    <w:pPr>
      <w:widowControl w:val="0"/>
      <w:tabs>
        <w:tab w:val="left" w:pos="-1276"/>
      </w:tabs>
      <w:suppressAutoHyphens/>
      <w:ind w:firstLine="851"/>
      <w:jc w:val="both"/>
    </w:pPr>
    <w:rPr>
      <w:rFonts w:eastAsia="Calibri"/>
      <w:b/>
      <w:bCs/>
      <w:i/>
      <w:iCs/>
      <w:kern w:val="1"/>
      <w:sz w:val="28"/>
      <w:szCs w:val="28"/>
      <w:lang w:eastAsia="en-US"/>
    </w:rPr>
  </w:style>
  <w:style w:type="paragraph" w:customStyle="1" w:styleId="af0">
    <w:name w:val="адресат"/>
    <w:basedOn w:val="a"/>
    <w:rsid w:val="00023928"/>
    <w:pPr>
      <w:suppressAutoHyphens/>
      <w:spacing w:line="100" w:lineRule="atLeast"/>
    </w:pPr>
    <w:rPr>
      <w:rFonts w:eastAsia="Andale Sans UI"/>
      <w:kern w:val="1"/>
      <w:lang w:eastAsia="ar-SA"/>
    </w:rPr>
  </w:style>
  <w:style w:type="character" w:styleId="af1">
    <w:name w:val="Emphasis"/>
    <w:qFormat/>
    <w:rsid w:val="005D6B99"/>
    <w:rPr>
      <w:i/>
      <w:iCs/>
    </w:rPr>
  </w:style>
  <w:style w:type="paragraph" w:customStyle="1" w:styleId="10">
    <w:name w:val="Цитата1"/>
    <w:basedOn w:val="a"/>
    <w:rsid w:val="00EE2A16"/>
    <w:pPr>
      <w:suppressAutoHyphens/>
      <w:spacing w:line="100" w:lineRule="atLeast"/>
    </w:pPr>
    <w:rPr>
      <w:rFonts w:eastAsia="Andale Sans UI"/>
      <w:kern w:val="1"/>
      <w:lang w:eastAsia="ar-SA"/>
    </w:rPr>
  </w:style>
  <w:style w:type="paragraph" w:styleId="af2">
    <w:name w:val="Title"/>
    <w:basedOn w:val="a"/>
    <w:link w:val="af3"/>
    <w:qFormat/>
    <w:rsid w:val="000C0002"/>
    <w:pPr>
      <w:tabs>
        <w:tab w:val="left" w:pos="-1276"/>
      </w:tabs>
      <w:suppressAutoHyphens/>
      <w:ind w:left="4900" w:right="-22"/>
      <w:jc w:val="center"/>
    </w:pPr>
    <w:rPr>
      <w:rFonts w:cs="Courier New"/>
      <w:sz w:val="28"/>
      <w:lang w:eastAsia="ar-SA"/>
    </w:rPr>
  </w:style>
  <w:style w:type="character" w:customStyle="1" w:styleId="af3">
    <w:name w:val="Название Знак"/>
    <w:basedOn w:val="a0"/>
    <w:link w:val="af2"/>
    <w:rsid w:val="000C0002"/>
    <w:rPr>
      <w:rFonts w:cs="Courier New"/>
      <w:sz w:val="28"/>
      <w:szCs w:val="24"/>
      <w:lang w:eastAsia="ar-SA"/>
    </w:rPr>
  </w:style>
  <w:style w:type="paragraph" w:customStyle="1" w:styleId="11">
    <w:name w:val="Текст1"/>
    <w:basedOn w:val="a"/>
    <w:rsid w:val="00CF7A26"/>
    <w:pPr>
      <w:suppressAutoHyphens/>
    </w:pPr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2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FF488E4D0B61CCAF64FD63DD7D323EEC5532FC17EF8B97CFFD74372BDC74D19D2CA46CB9413075C8EAD7D88404D5F2FC9D7B974F45S0CF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70BBC11AB74A1738FEF44CB324E271DB3A28E5A1318F23FD4591E16622A198640B44F482D6D0BBF2F4A558E24722D99119F54FB5DE6C1CS1J7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4FF488E4D0B61CCAF64FD63DD7D323EEC5532FC17EF8B97CFFD74372BDC74D19D2CA46AB5463675C8EAD7D88404D5F2FC9D7B974F45S0C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FF488E4D0B61CCAF64FD63DD7D323EEC5532FC17EF8B97CFFD74372BDC74D19D2CA46AB5473975C8EAD7D88404D5F2FC9D7B974F45S0C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2406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Yurotdel</dc:creator>
  <cp:lastModifiedBy>Comp</cp:lastModifiedBy>
  <cp:revision>2</cp:revision>
  <cp:lastPrinted>2020-08-14T12:32:00Z</cp:lastPrinted>
  <dcterms:created xsi:type="dcterms:W3CDTF">2020-10-12T08:56:00Z</dcterms:created>
  <dcterms:modified xsi:type="dcterms:W3CDTF">2020-10-12T08:56:00Z</dcterms:modified>
</cp:coreProperties>
</file>